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0" w:rsidRDefault="00BC753E" w:rsidP="00F9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91088112"/>
      <w:r w:rsidRPr="00AE2382">
        <w:rPr>
          <w:rFonts w:ascii="Times New Roman" w:hAnsi="Times New Roman"/>
          <w:b/>
          <w:bCs/>
          <w:sz w:val="28"/>
          <w:szCs w:val="28"/>
        </w:rPr>
        <w:t xml:space="preserve">Доклад </w:t>
      </w:r>
      <w:r w:rsidR="0099657C">
        <w:rPr>
          <w:rFonts w:ascii="Times New Roman" w:hAnsi="Times New Roman"/>
          <w:b/>
          <w:bCs/>
          <w:sz w:val="28"/>
          <w:szCs w:val="28"/>
        </w:rPr>
        <w:t xml:space="preserve">начальника </w:t>
      </w:r>
      <w:r w:rsidRPr="00AE2382">
        <w:rPr>
          <w:rFonts w:ascii="Times New Roman" w:hAnsi="Times New Roman"/>
          <w:b/>
          <w:bCs/>
          <w:sz w:val="28"/>
          <w:szCs w:val="28"/>
        </w:rPr>
        <w:t xml:space="preserve">управления образования </w:t>
      </w:r>
      <w:r w:rsidR="0099657C">
        <w:rPr>
          <w:rFonts w:ascii="Times New Roman" w:hAnsi="Times New Roman"/>
          <w:b/>
          <w:bCs/>
          <w:sz w:val="28"/>
          <w:szCs w:val="28"/>
        </w:rPr>
        <w:t xml:space="preserve">Ковровского района </w:t>
      </w:r>
      <w:r w:rsidRPr="00AE23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AE2382">
        <w:rPr>
          <w:rFonts w:ascii="Times New Roman" w:hAnsi="Times New Roman"/>
          <w:b/>
          <w:bCs/>
          <w:sz w:val="28"/>
          <w:szCs w:val="28"/>
        </w:rPr>
        <w:t xml:space="preserve">на августовской конференции </w:t>
      </w:r>
    </w:p>
    <w:p w:rsidR="00E63EB0" w:rsidRDefault="00E63EB0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53E" w:rsidRPr="00E63EB0" w:rsidRDefault="00E63EB0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63EB0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E63EB0">
        <w:rPr>
          <w:rFonts w:ascii="Times New Roman" w:eastAsia="Times New Roman" w:hAnsi="Times New Roman"/>
          <w:b/>
          <w:i/>
          <w:sz w:val="28"/>
          <w:szCs w:val="28"/>
        </w:rPr>
        <w:t>Перспективы развития муниципальной системы образования в зеркале национальных проектов образования</w:t>
      </w:r>
      <w:r w:rsidRPr="00E63EB0">
        <w:rPr>
          <w:rFonts w:ascii="Times New Roman" w:hAnsi="Times New Roman"/>
          <w:b/>
          <w:i/>
          <w:sz w:val="28"/>
          <w:szCs w:val="28"/>
        </w:rPr>
        <w:t>»</w:t>
      </w:r>
    </w:p>
    <w:p w:rsidR="00E63EB0" w:rsidRDefault="00E63EB0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53E" w:rsidRPr="00AE2382" w:rsidRDefault="0099657C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3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753E" w:rsidRPr="00AE2382">
        <w:rPr>
          <w:rFonts w:ascii="Times New Roman" w:hAnsi="Times New Roman"/>
          <w:b/>
          <w:bCs/>
          <w:sz w:val="28"/>
          <w:szCs w:val="28"/>
        </w:rPr>
        <w:t>(2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BC753E" w:rsidRPr="00AE2382">
        <w:rPr>
          <w:rFonts w:ascii="Times New Roman" w:hAnsi="Times New Roman"/>
          <w:b/>
          <w:bCs/>
          <w:sz w:val="28"/>
          <w:szCs w:val="28"/>
        </w:rPr>
        <w:t xml:space="preserve"> августа 201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BC753E" w:rsidRPr="00AE2382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BC753E" w:rsidRPr="00AE2382">
        <w:rPr>
          <w:rFonts w:ascii="Times New Roman" w:hAnsi="Times New Roman"/>
          <w:b/>
          <w:bCs/>
          <w:sz w:val="28"/>
          <w:szCs w:val="28"/>
        </w:rPr>
        <w:t>)</w:t>
      </w:r>
    </w:p>
    <w:p w:rsidR="000C348C" w:rsidRDefault="000C348C" w:rsidP="00A72FE6">
      <w:pPr>
        <w:pStyle w:val="a7"/>
        <w:shd w:val="clear" w:color="auto" w:fill="FEFEFE"/>
        <w:spacing w:before="0" w:after="0"/>
        <w:ind w:left="0"/>
        <w:rPr>
          <w:sz w:val="28"/>
          <w:szCs w:val="28"/>
        </w:rPr>
      </w:pPr>
    </w:p>
    <w:p w:rsidR="00F616EE" w:rsidRDefault="00E607E3" w:rsidP="00E607E3">
      <w:pPr>
        <w:pStyle w:val="a7"/>
        <w:shd w:val="clear" w:color="auto" w:fill="FEFEFE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434CA" w:rsidRDefault="000434CA" w:rsidP="00E607E3">
      <w:pPr>
        <w:pStyle w:val="a7"/>
        <w:shd w:val="clear" w:color="auto" w:fill="FEFEFE"/>
        <w:spacing w:before="0" w:after="0"/>
        <w:ind w:firstLine="709"/>
        <w:jc w:val="center"/>
        <w:rPr>
          <w:sz w:val="28"/>
          <w:szCs w:val="28"/>
        </w:rPr>
      </w:pPr>
    </w:p>
    <w:p w:rsidR="00F616EE" w:rsidRPr="003F2904" w:rsidRDefault="00CE61A7" w:rsidP="002C03B5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3F2904">
        <w:rPr>
          <w:sz w:val="28"/>
          <w:szCs w:val="28"/>
        </w:rPr>
        <w:t xml:space="preserve">В 2017 году </w:t>
      </w:r>
      <w:r w:rsidR="007C7FE4" w:rsidRPr="003F2904">
        <w:rPr>
          <w:sz w:val="28"/>
          <w:szCs w:val="28"/>
        </w:rPr>
        <w:t xml:space="preserve">закончила </w:t>
      </w:r>
      <w:r w:rsidRPr="003F2904">
        <w:rPr>
          <w:sz w:val="28"/>
          <w:szCs w:val="28"/>
        </w:rPr>
        <w:t xml:space="preserve"> свое действие «Национальная стратегия действий в интересах детей». Ее преемницей стала заявленная В.В. Путиным программа «Десятилетие детства», которая будет действовать до 2027 года. Основополагающими направлениями программы являются обеспечение здоровья, качества и доступности образования, всестороннего развития каждого живущего в России ребенка.</w:t>
      </w:r>
    </w:p>
    <w:p w:rsidR="00011A61" w:rsidRPr="003F2904" w:rsidRDefault="00011A61" w:rsidP="002C03B5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3F2904">
        <w:rPr>
          <w:sz w:val="28"/>
          <w:szCs w:val="28"/>
        </w:rPr>
        <w:t>Вряд ли можно найти лучшее подтверждение того, что семья, дети, их защита и поддержка - это действительно наши фундаментальные ценности.</w:t>
      </w:r>
    </w:p>
    <w:p w:rsidR="008A383A" w:rsidRPr="008A383A" w:rsidRDefault="00B55C03" w:rsidP="000B3BD8">
      <w:pPr>
        <w:spacing w:before="75" w:after="75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8A383A">
        <w:rPr>
          <w:rFonts w:ascii="Times New Roman" w:eastAsia="Times New Roman" w:hAnsi="Times New Roman"/>
          <w:sz w:val="28"/>
          <w:szCs w:val="28"/>
        </w:rPr>
        <w:t xml:space="preserve">Сфера образования всегда была и остаётся одним из приоритетных направлений.  </w:t>
      </w:r>
      <w:r w:rsidR="008A4E95" w:rsidRPr="008A383A">
        <w:rPr>
          <w:rFonts w:ascii="Times New Roman" w:eastAsia="Times New Roman" w:hAnsi="Times New Roman"/>
          <w:sz w:val="28"/>
          <w:szCs w:val="28"/>
        </w:rPr>
        <w:t>В 2017  году в образовани</w:t>
      </w:r>
      <w:r w:rsidR="000100BB">
        <w:rPr>
          <w:rFonts w:ascii="Times New Roman" w:eastAsia="Times New Roman" w:hAnsi="Times New Roman"/>
          <w:sz w:val="28"/>
          <w:szCs w:val="28"/>
        </w:rPr>
        <w:t xml:space="preserve">е </w:t>
      </w:r>
      <w:r w:rsidR="008A4E95" w:rsidRPr="008A383A">
        <w:rPr>
          <w:rFonts w:ascii="Times New Roman" w:eastAsia="Times New Roman" w:hAnsi="Times New Roman"/>
          <w:sz w:val="28"/>
          <w:szCs w:val="28"/>
        </w:rPr>
        <w:t xml:space="preserve"> района  было направлено</w:t>
      </w:r>
      <w:r w:rsidR="00A22760">
        <w:rPr>
          <w:rFonts w:ascii="Times New Roman" w:eastAsia="Times New Roman" w:hAnsi="Times New Roman"/>
          <w:sz w:val="28"/>
          <w:szCs w:val="28"/>
        </w:rPr>
        <w:t xml:space="preserve"> 455 103,5 </w:t>
      </w:r>
      <w:r w:rsidR="008A4E95" w:rsidRPr="008A383A">
        <w:rPr>
          <w:rFonts w:ascii="Times New Roman" w:eastAsia="Times New Roman" w:hAnsi="Times New Roman"/>
          <w:sz w:val="28"/>
          <w:szCs w:val="28"/>
        </w:rPr>
        <w:t xml:space="preserve">тыс. руб., что составило </w:t>
      </w:r>
      <w:r w:rsidR="00A22760">
        <w:rPr>
          <w:rFonts w:ascii="Times New Roman" w:eastAsia="Times New Roman" w:hAnsi="Times New Roman"/>
          <w:sz w:val="28"/>
          <w:szCs w:val="28"/>
        </w:rPr>
        <w:t>46,9</w:t>
      </w:r>
      <w:r w:rsidR="008A4E95" w:rsidRPr="008A383A">
        <w:rPr>
          <w:rFonts w:ascii="Times New Roman" w:eastAsia="Times New Roman" w:hAnsi="Times New Roman"/>
          <w:sz w:val="28"/>
          <w:szCs w:val="28"/>
        </w:rPr>
        <w:t xml:space="preserve"> % консолидированного бюджета </w:t>
      </w:r>
      <w:r w:rsidR="000100BB">
        <w:rPr>
          <w:rFonts w:ascii="Times New Roman" w:eastAsia="Times New Roman" w:hAnsi="Times New Roman"/>
          <w:sz w:val="28"/>
          <w:szCs w:val="28"/>
        </w:rPr>
        <w:t xml:space="preserve">Ковровского </w:t>
      </w:r>
      <w:r w:rsidR="008A4E95" w:rsidRPr="008A383A">
        <w:rPr>
          <w:rFonts w:ascii="Times New Roman" w:eastAsia="Times New Roman" w:hAnsi="Times New Roman"/>
          <w:sz w:val="28"/>
          <w:szCs w:val="28"/>
        </w:rPr>
        <w:t>района</w:t>
      </w:r>
      <w:r w:rsidR="008A383A">
        <w:rPr>
          <w:rFonts w:ascii="Times New Roman" w:eastAsia="Times New Roman" w:hAnsi="Times New Roman"/>
          <w:sz w:val="28"/>
          <w:szCs w:val="28"/>
        </w:rPr>
        <w:t>.</w:t>
      </w:r>
      <w:r w:rsidR="008A4E95" w:rsidRPr="008A383A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C67EA" w:rsidRDefault="00C64C41" w:rsidP="000B3BD8">
      <w:pPr>
        <w:spacing w:before="75" w:after="75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C64C41">
        <w:rPr>
          <w:rFonts w:ascii="Times New Roman" w:eastAsia="Times New Roman" w:hAnsi="Times New Roman"/>
          <w:sz w:val="28"/>
          <w:szCs w:val="28"/>
        </w:rPr>
        <w:t>Финансовые ресурсы в бюджете сконцентрированы на тех направлениях, которые определены в Указах Президента РФ. Задача, поставленная Президентом РФ по повышению средней заработной платы педагогических работников образовательных учреждений, в 201</w:t>
      </w:r>
      <w:r w:rsidR="000B3BD8" w:rsidRPr="003F2904">
        <w:rPr>
          <w:rFonts w:ascii="Times New Roman" w:eastAsia="Times New Roman" w:hAnsi="Times New Roman"/>
          <w:sz w:val="28"/>
          <w:szCs w:val="28"/>
        </w:rPr>
        <w:t xml:space="preserve">7 </w:t>
      </w:r>
      <w:r w:rsidRPr="00C64C41">
        <w:rPr>
          <w:rFonts w:ascii="Times New Roman" w:eastAsia="Times New Roman" w:hAnsi="Times New Roman"/>
          <w:sz w:val="28"/>
          <w:szCs w:val="28"/>
        </w:rPr>
        <w:t xml:space="preserve"> году выполнена</w:t>
      </w:r>
      <w:r w:rsidR="00CB48DA">
        <w:rPr>
          <w:rFonts w:ascii="Times New Roman" w:eastAsia="Times New Roman" w:hAnsi="Times New Roman"/>
          <w:sz w:val="28"/>
          <w:szCs w:val="28"/>
        </w:rPr>
        <w:t>.</w:t>
      </w:r>
      <w:r w:rsidR="004C67EA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A1093" w:rsidRPr="00794544" w:rsidRDefault="007A1093" w:rsidP="00E94D9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544">
        <w:rPr>
          <w:rFonts w:ascii="Times New Roman" w:hAnsi="Times New Roman"/>
          <w:color w:val="000000" w:themeColor="text1"/>
          <w:sz w:val="28"/>
          <w:szCs w:val="28"/>
        </w:rPr>
        <w:t>За время действия данного Указа Президента произошел значительный рост заработной платы педагогических работников:  в школах – на 60 %;  в дошкольных учреждениях – на 115 %; в  учреждениях дополнительного образования  на  165 %.</w:t>
      </w:r>
    </w:p>
    <w:p w:rsidR="006A2924" w:rsidRDefault="006A2924" w:rsidP="00716EBF">
      <w:pPr>
        <w:pStyle w:val="a7"/>
        <w:shd w:val="clear" w:color="auto" w:fill="FEFEFE"/>
        <w:spacing w:before="0" w:after="0"/>
        <w:ind w:firstLine="709"/>
        <w:rPr>
          <w:sz w:val="28"/>
          <w:szCs w:val="28"/>
        </w:rPr>
      </w:pPr>
    </w:p>
    <w:p w:rsidR="003F2904" w:rsidRDefault="003F2904" w:rsidP="00716EBF">
      <w:pPr>
        <w:pStyle w:val="a7"/>
        <w:shd w:val="clear" w:color="auto" w:fill="FEFEFE"/>
        <w:spacing w:before="0" w:after="0"/>
        <w:ind w:firstLine="709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Уважаемые коллеги!</w:t>
      </w:r>
    </w:p>
    <w:p w:rsidR="006E222A" w:rsidRDefault="00091FBD" w:rsidP="006E222A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своем Указе о</w:t>
      </w:r>
      <w:r w:rsidRPr="00E16C31">
        <w:rPr>
          <w:sz w:val="28"/>
          <w:szCs w:val="28"/>
        </w:rPr>
        <w:t xml:space="preserve">т 7 мая 2018 года </w:t>
      </w:r>
      <w:r w:rsidRPr="009E1663">
        <w:rPr>
          <w:sz w:val="28"/>
          <w:szCs w:val="28"/>
        </w:rPr>
        <w:t>«О национальных целях и стратегических задачах развития Российской Федерации на период до 2024 года»</w:t>
      </w:r>
      <w:r>
        <w:rPr>
          <w:sz w:val="28"/>
          <w:szCs w:val="28"/>
        </w:rPr>
        <w:t xml:space="preserve"> </w:t>
      </w:r>
      <w:r w:rsidR="009E1663">
        <w:rPr>
          <w:sz w:val="28"/>
          <w:szCs w:val="28"/>
        </w:rPr>
        <w:t>Владимир Владимирович Путин</w:t>
      </w:r>
      <w:r w:rsidR="00BB1F8E">
        <w:rPr>
          <w:sz w:val="28"/>
          <w:szCs w:val="28"/>
        </w:rPr>
        <w:t xml:space="preserve"> </w:t>
      </w:r>
      <w:r w:rsidR="00DF51DA">
        <w:rPr>
          <w:sz w:val="28"/>
          <w:szCs w:val="28"/>
        </w:rPr>
        <w:t xml:space="preserve">сформулировал </w:t>
      </w:r>
      <w:r w:rsidR="00BB1F8E">
        <w:rPr>
          <w:sz w:val="28"/>
          <w:szCs w:val="28"/>
        </w:rPr>
        <w:t xml:space="preserve"> </w:t>
      </w:r>
      <w:proofErr w:type="gramStart"/>
      <w:r w:rsidR="00BB1F8E">
        <w:rPr>
          <w:sz w:val="28"/>
          <w:szCs w:val="28"/>
        </w:rPr>
        <w:t>амбициозную</w:t>
      </w:r>
      <w:proofErr w:type="gramEnd"/>
      <w:r w:rsidR="00BB1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системы  образования </w:t>
      </w:r>
      <w:r w:rsidR="001C201B">
        <w:rPr>
          <w:sz w:val="28"/>
          <w:szCs w:val="28"/>
        </w:rPr>
        <w:t>цель</w:t>
      </w:r>
      <w:r w:rsidR="00BB1F8E">
        <w:rPr>
          <w:sz w:val="28"/>
          <w:szCs w:val="28"/>
        </w:rPr>
        <w:t xml:space="preserve">: </w:t>
      </w:r>
      <w:r w:rsidR="001C201B" w:rsidRPr="00DF51DA">
        <w:rPr>
          <w:sz w:val="28"/>
          <w:szCs w:val="28"/>
        </w:rPr>
        <w:t xml:space="preserve">вхождение Российской Федерации в число 10 ведущих стран мира по качеству </w:t>
      </w:r>
      <w:r w:rsidR="001C201B" w:rsidRPr="00DF51DA">
        <w:rPr>
          <w:b/>
          <w:sz w:val="28"/>
          <w:szCs w:val="28"/>
        </w:rPr>
        <w:t>общего</w:t>
      </w:r>
      <w:r w:rsidR="001C201B" w:rsidRPr="00DF51DA">
        <w:rPr>
          <w:sz w:val="28"/>
          <w:szCs w:val="28"/>
        </w:rPr>
        <w:t xml:space="preserve"> образования</w:t>
      </w:r>
      <w:r w:rsidR="00DF51DA">
        <w:rPr>
          <w:sz w:val="28"/>
          <w:szCs w:val="28"/>
        </w:rPr>
        <w:t>.</w:t>
      </w:r>
    </w:p>
    <w:p w:rsidR="00FE4F93" w:rsidRDefault="003921FB" w:rsidP="00F96427">
      <w:pPr>
        <w:pStyle w:val="a7"/>
        <w:shd w:val="clear" w:color="auto" w:fill="FEFEFE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E4F93">
        <w:rPr>
          <w:sz w:val="28"/>
          <w:szCs w:val="28"/>
        </w:rPr>
        <w:t xml:space="preserve"> для того, чтобы двигаться вперед, необходимо проанализировать, что уже сделано в данном направлении, а что еще только предстоит сделать.</w:t>
      </w:r>
    </w:p>
    <w:p w:rsidR="002F6249" w:rsidRDefault="002F6249" w:rsidP="0009152A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2F6249">
        <w:rPr>
          <w:sz w:val="28"/>
          <w:szCs w:val="28"/>
        </w:rPr>
        <w:t xml:space="preserve">Когда </w:t>
      </w:r>
      <w:r w:rsidR="00C54B28">
        <w:rPr>
          <w:sz w:val="28"/>
          <w:szCs w:val="28"/>
        </w:rPr>
        <w:t xml:space="preserve">мы </w:t>
      </w:r>
      <w:r w:rsidRPr="002F6249">
        <w:rPr>
          <w:sz w:val="28"/>
          <w:szCs w:val="28"/>
        </w:rPr>
        <w:t>говор</w:t>
      </w:r>
      <w:r w:rsidR="00C54B28">
        <w:rPr>
          <w:sz w:val="28"/>
          <w:szCs w:val="28"/>
        </w:rPr>
        <w:t>им</w:t>
      </w:r>
      <w:r w:rsidRPr="002F6249">
        <w:rPr>
          <w:sz w:val="28"/>
          <w:szCs w:val="28"/>
        </w:rPr>
        <w:t xml:space="preserve"> о качестве образования, то обычно подразумева</w:t>
      </w:r>
      <w:r w:rsidR="00C54B28">
        <w:rPr>
          <w:sz w:val="28"/>
          <w:szCs w:val="28"/>
        </w:rPr>
        <w:t xml:space="preserve">ем </w:t>
      </w:r>
      <w:r w:rsidRPr="002F6249">
        <w:rPr>
          <w:sz w:val="28"/>
          <w:szCs w:val="28"/>
        </w:rPr>
        <w:t xml:space="preserve"> результаты ЕГЭ</w:t>
      </w:r>
      <w:r w:rsidR="00AC22A5">
        <w:rPr>
          <w:sz w:val="28"/>
          <w:szCs w:val="28"/>
        </w:rPr>
        <w:t xml:space="preserve">, ОГЭ, ВПР </w:t>
      </w:r>
      <w:r w:rsidRPr="002F6249">
        <w:rPr>
          <w:sz w:val="28"/>
          <w:szCs w:val="28"/>
        </w:rPr>
        <w:t xml:space="preserve"> и </w:t>
      </w:r>
      <w:r w:rsidR="00AC22A5">
        <w:rPr>
          <w:sz w:val="28"/>
          <w:szCs w:val="28"/>
        </w:rPr>
        <w:t xml:space="preserve">прочих </w:t>
      </w:r>
      <w:r w:rsidRPr="002F6249">
        <w:rPr>
          <w:sz w:val="28"/>
          <w:szCs w:val="28"/>
        </w:rPr>
        <w:t xml:space="preserve"> аттестаций по учеб</w:t>
      </w:r>
      <w:r w:rsidR="0009152A">
        <w:rPr>
          <w:sz w:val="28"/>
          <w:szCs w:val="28"/>
        </w:rPr>
        <w:t xml:space="preserve">ным предметам, т.е. </w:t>
      </w:r>
      <w:r w:rsidR="00C54B28">
        <w:rPr>
          <w:sz w:val="28"/>
          <w:szCs w:val="28"/>
        </w:rPr>
        <w:t xml:space="preserve">ведем речь </w:t>
      </w:r>
      <w:r w:rsidR="0009152A">
        <w:rPr>
          <w:sz w:val="28"/>
          <w:szCs w:val="28"/>
        </w:rPr>
        <w:t xml:space="preserve"> </w:t>
      </w:r>
      <w:r w:rsidRPr="002F6249">
        <w:rPr>
          <w:sz w:val="28"/>
          <w:szCs w:val="28"/>
        </w:rPr>
        <w:t xml:space="preserve">об учебной успешности детей. </w:t>
      </w:r>
      <w:r w:rsidR="0009152A">
        <w:rPr>
          <w:sz w:val="28"/>
          <w:szCs w:val="28"/>
        </w:rPr>
        <w:t xml:space="preserve"> </w:t>
      </w:r>
      <w:r w:rsidRPr="002F6249">
        <w:rPr>
          <w:sz w:val="28"/>
          <w:szCs w:val="28"/>
        </w:rPr>
        <w:t xml:space="preserve">Однако </w:t>
      </w:r>
      <w:r w:rsidR="008E5074">
        <w:rPr>
          <w:sz w:val="28"/>
          <w:szCs w:val="28"/>
        </w:rPr>
        <w:t>требования</w:t>
      </w:r>
      <w:r w:rsidR="004B6E81" w:rsidRPr="004B6E81">
        <w:rPr>
          <w:sz w:val="28"/>
          <w:szCs w:val="28"/>
        </w:rPr>
        <w:t xml:space="preserve"> </w:t>
      </w:r>
      <w:r w:rsidR="004B6E81">
        <w:rPr>
          <w:sz w:val="28"/>
          <w:szCs w:val="28"/>
        </w:rPr>
        <w:t xml:space="preserve">времени </w:t>
      </w:r>
      <w:r w:rsidR="008E5074">
        <w:rPr>
          <w:sz w:val="28"/>
          <w:szCs w:val="28"/>
        </w:rPr>
        <w:t xml:space="preserve">  к системе образования намного шире</w:t>
      </w:r>
      <w:r w:rsidRPr="002F6249">
        <w:rPr>
          <w:sz w:val="28"/>
          <w:szCs w:val="28"/>
        </w:rPr>
        <w:t>.</w:t>
      </w:r>
      <w:r w:rsidR="00765B5D">
        <w:rPr>
          <w:sz w:val="28"/>
          <w:szCs w:val="28"/>
        </w:rPr>
        <w:t xml:space="preserve"> И на августовских совещаниях, секциях педагогических работников разговор пойдёт  именно об этом.</w:t>
      </w:r>
      <w:r w:rsidR="000B0B08">
        <w:rPr>
          <w:sz w:val="28"/>
          <w:szCs w:val="28"/>
        </w:rPr>
        <w:t xml:space="preserve"> </w:t>
      </w:r>
    </w:p>
    <w:p w:rsidR="00F53899" w:rsidRDefault="00FB0EC2" w:rsidP="001B1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Последние  3 года сеть образовательных учреждений остаётся стабильной: 13 школ, 10 детских садов с сетью в 19-ти населённых пунктах и 2 учреждения дополнительного образования</w:t>
      </w:r>
      <w:r w:rsidR="00F9218C">
        <w:rPr>
          <w:rFonts w:ascii="Times New Roman" w:hAnsi="Times New Roman"/>
          <w:color w:val="000000"/>
          <w:sz w:val="28"/>
          <w:szCs w:val="28"/>
        </w:rPr>
        <w:t xml:space="preserve">, которые полноценно функционируют в рабочем режиме. Каждое имеет потенциал развития и совершенствования, тем более в условиях, когда Губернатор области Светлана Юрьевна Орлова </w:t>
      </w:r>
      <w:r w:rsidR="00615F2C">
        <w:rPr>
          <w:rFonts w:ascii="Times New Roman" w:hAnsi="Times New Roman"/>
          <w:color w:val="000000"/>
          <w:sz w:val="28"/>
          <w:szCs w:val="28"/>
        </w:rPr>
        <w:t>на совещании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15F2C">
        <w:rPr>
          <w:rFonts w:ascii="Times New Roman" w:hAnsi="Times New Roman"/>
          <w:color w:val="000000"/>
          <w:sz w:val="28"/>
          <w:szCs w:val="28"/>
        </w:rPr>
        <w:t xml:space="preserve">аграриев ещё раз подчеркнула, </w:t>
      </w:r>
      <w:r w:rsidR="00615F2C" w:rsidRPr="00615F2C">
        <w:rPr>
          <w:rFonts w:ascii="Times New Roman" w:hAnsi="Times New Roman"/>
          <w:color w:val="000000"/>
          <w:sz w:val="28"/>
          <w:szCs w:val="28"/>
        </w:rPr>
        <w:t>что «не закроется ни одна сельская школа, какой бы маленькой она ни была»</w:t>
      </w:r>
      <w:r w:rsidR="00615F2C">
        <w:rPr>
          <w:rFonts w:ascii="Times New Roman" w:hAnsi="Times New Roman"/>
          <w:color w:val="000000"/>
          <w:sz w:val="28"/>
          <w:szCs w:val="28"/>
        </w:rPr>
        <w:t>.</w:t>
      </w:r>
      <w:r w:rsidR="00F53899">
        <w:rPr>
          <w:rFonts w:ascii="Times New Roman" w:hAnsi="Times New Roman"/>
          <w:color w:val="000000"/>
          <w:sz w:val="28"/>
          <w:szCs w:val="28"/>
        </w:rPr>
        <w:t xml:space="preserve"> На сегодня существующая сеть образовательных организаций удовлетворяет образовательные потребности населения Ковровского района, демографические показатели это подтверждают. </w:t>
      </w:r>
    </w:p>
    <w:p w:rsidR="005F3F7D" w:rsidRPr="00045C36" w:rsidRDefault="00F53899" w:rsidP="00045C3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3899">
        <w:rPr>
          <w:rFonts w:ascii="Times New Roman" w:hAnsi="Times New Roman"/>
          <w:color w:val="000000" w:themeColor="text1"/>
          <w:sz w:val="28"/>
          <w:szCs w:val="28"/>
        </w:rPr>
        <w:t>Как мы видим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53899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детей </w:t>
      </w:r>
      <w:r>
        <w:rPr>
          <w:rFonts w:ascii="Times New Roman" w:hAnsi="Times New Roman"/>
          <w:color w:val="000000" w:themeColor="text1"/>
          <w:sz w:val="28"/>
          <w:szCs w:val="28"/>
        </w:rPr>
        <w:t>не увеличивается, а, к сожалению, уменьшается.</w:t>
      </w:r>
      <w:r w:rsidR="00CD6F19">
        <w:rPr>
          <w:rFonts w:ascii="Times New Roman" w:hAnsi="Times New Roman"/>
          <w:color w:val="000000" w:themeColor="text1"/>
          <w:sz w:val="28"/>
          <w:szCs w:val="28"/>
        </w:rPr>
        <w:t xml:space="preserve"> Если в 2016 году в дошкольных образовательных учреждениях обучалось </w:t>
      </w:r>
      <w:r w:rsidR="00D4043B" w:rsidRPr="00CB0EEA">
        <w:rPr>
          <w:rFonts w:ascii="Times New Roman" w:hAnsi="Times New Roman"/>
          <w:sz w:val="28"/>
          <w:szCs w:val="28"/>
        </w:rPr>
        <w:t>1432 ребенка</w:t>
      </w:r>
      <w:r w:rsidR="00CD6F1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41EF5">
        <w:rPr>
          <w:rFonts w:ascii="Times New Roman" w:hAnsi="Times New Roman"/>
          <w:color w:val="000000" w:themeColor="text1"/>
          <w:sz w:val="28"/>
          <w:szCs w:val="28"/>
        </w:rPr>
        <w:t xml:space="preserve"> то к начинающемуся новому учебному году на </w:t>
      </w:r>
      <w:r w:rsidR="00D4043B">
        <w:rPr>
          <w:rFonts w:ascii="Times New Roman" w:hAnsi="Times New Roman"/>
          <w:color w:val="000000" w:themeColor="text1"/>
          <w:sz w:val="28"/>
          <w:szCs w:val="28"/>
        </w:rPr>
        <w:t xml:space="preserve">102 </w:t>
      </w:r>
      <w:r w:rsidR="00041EF5">
        <w:rPr>
          <w:rFonts w:ascii="Times New Roman" w:hAnsi="Times New Roman"/>
          <w:color w:val="000000" w:themeColor="text1"/>
          <w:sz w:val="28"/>
          <w:szCs w:val="28"/>
        </w:rPr>
        <w:t xml:space="preserve">меньше </w:t>
      </w:r>
      <w:r w:rsidR="00D4043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41E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043B">
        <w:rPr>
          <w:rFonts w:ascii="Times New Roman" w:hAnsi="Times New Roman"/>
          <w:color w:val="000000" w:themeColor="text1"/>
          <w:sz w:val="28"/>
          <w:szCs w:val="28"/>
        </w:rPr>
        <w:t xml:space="preserve">1330 </w:t>
      </w:r>
      <w:r w:rsidR="00041EF5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E72E2A">
        <w:rPr>
          <w:rFonts w:ascii="Times New Roman" w:hAnsi="Times New Roman"/>
          <w:color w:val="000000" w:themeColor="text1"/>
          <w:sz w:val="28"/>
          <w:szCs w:val="28"/>
        </w:rPr>
        <w:t>; замечу,</w:t>
      </w:r>
      <w:r w:rsidR="005F3F7D" w:rsidRPr="00045C36">
        <w:rPr>
          <w:rFonts w:ascii="Times New Roman" w:hAnsi="Times New Roman"/>
          <w:color w:val="000000" w:themeColor="text1"/>
          <w:sz w:val="28"/>
          <w:szCs w:val="28"/>
        </w:rPr>
        <w:t xml:space="preserve"> в городских поселениях </w:t>
      </w:r>
      <w:r w:rsidR="00045C36">
        <w:rPr>
          <w:rFonts w:ascii="Times New Roman" w:hAnsi="Times New Roman"/>
          <w:color w:val="000000" w:themeColor="text1"/>
          <w:sz w:val="28"/>
          <w:szCs w:val="28"/>
        </w:rPr>
        <w:t>численность детей фактически не изменилась.</w:t>
      </w:r>
    </w:p>
    <w:p w:rsidR="001F0468" w:rsidRDefault="00982A0B" w:rsidP="00002ABD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7459A9">
        <w:rPr>
          <w:sz w:val="28"/>
          <w:szCs w:val="28"/>
        </w:rPr>
        <w:t xml:space="preserve">На селе преобладают малокомплектные детские сады: среднее </w:t>
      </w:r>
      <w:r w:rsidR="00067976">
        <w:rPr>
          <w:sz w:val="28"/>
          <w:szCs w:val="28"/>
        </w:rPr>
        <w:t xml:space="preserve">количество </w:t>
      </w:r>
      <w:r w:rsidRPr="007459A9">
        <w:rPr>
          <w:sz w:val="28"/>
          <w:szCs w:val="28"/>
        </w:rPr>
        <w:t xml:space="preserve">детей, приходящееся на одно ДОУ, </w:t>
      </w:r>
      <w:r w:rsidR="00C82463">
        <w:rPr>
          <w:sz w:val="28"/>
          <w:szCs w:val="28"/>
        </w:rPr>
        <w:t xml:space="preserve"> </w:t>
      </w:r>
      <w:r w:rsidRPr="007459A9">
        <w:rPr>
          <w:sz w:val="28"/>
          <w:szCs w:val="28"/>
        </w:rPr>
        <w:t>составляет 116  человек  против 144 в городе</w:t>
      </w:r>
      <w:r w:rsidR="00187677">
        <w:rPr>
          <w:sz w:val="28"/>
          <w:szCs w:val="28"/>
        </w:rPr>
        <w:t>.</w:t>
      </w:r>
      <w:r w:rsidRPr="007459A9">
        <w:rPr>
          <w:sz w:val="28"/>
          <w:szCs w:val="28"/>
        </w:rPr>
        <w:t xml:space="preserve"> </w:t>
      </w:r>
    </w:p>
    <w:p w:rsidR="00AE7517" w:rsidRDefault="00982A0B" w:rsidP="00002ABD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7459A9">
        <w:rPr>
          <w:sz w:val="28"/>
          <w:szCs w:val="28"/>
        </w:rPr>
        <w:t xml:space="preserve">Сельские дети реже </w:t>
      </w:r>
      <w:proofErr w:type="gramStart"/>
      <w:r w:rsidRPr="007459A9">
        <w:rPr>
          <w:sz w:val="28"/>
          <w:szCs w:val="28"/>
        </w:rPr>
        <w:t>городских</w:t>
      </w:r>
      <w:proofErr w:type="gramEnd"/>
      <w:r w:rsidRPr="007459A9">
        <w:rPr>
          <w:sz w:val="28"/>
          <w:szCs w:val="28"/>
        </w:rPr>
        <w:t xml:space="preserve"> пользуются дошкольными образовательными услугами</w:t>
      </w:r>
      <w:r w:rsidR="001F0468">
        <w:rPr>
          <w:sz w:val="28"/>
          <w:szCs w:val="28"/>
        </w:rPr>
        <w:t>.</w:t>
      </w:r>
      <w:r w:rsidRPr="007459A9">
        <w:rPr>
          <w:sz w:val="28"/>
          <w:szCs w:val="28"/>
        </w:rPr>
        <w:t xml:space="preserve"> </w:t>
      </w:r>
      <w:r w:rsidR="001F0468">
        <w:rPr>
          <w:sz w:val="28"/>
          <w:szCs w:val="28"/>
        </w:rPr>
        <w:t xml:space="preserve">Так, </w:t>
      </w:r>
      <w:r w:rsidRPr="007459A9">
        <w:rPr>
          <w:sz w:val="28"/>
          <w:szCs w:val="28"/>
        </w:rPr>
        <w:t>детские сады посещают 57% сельских детей дошкольного возраста</w:t>
      </w:r>
      <w:r w:rsidR="001D0FE2">
        <w:rPr>
          <w:sz w:val="28"/>
          <w:szCs w:val="28"/>
        </w:rPr>
        <w:t xml:space="preserve">, в городском поселении этот процент достигает  </w:t>
      </w:r>
      <w:r w:rsidRPr="007459A9">
        <w:rPr>
          <w:sz w:val="28"/>
          <w:szCs w:val="28"/>
        </w:rPr>
        <w:t xml:space="preserve"> 94.</w:t>
      </w:r>
      <w:r w:rsidR="005F3F7D">
        <w:rPr>
          <w:sz w:val="28"/>
          <w:szCs w:val="28"/>
        </w:rPr>
        <w:t xml:space="preserve"> </w:t>
      </w:r>
    </w:p>
    <w:p w:rsidR="00002ABD" w:rsidRPr="007459A9" w:rsidRDefault="005F3F7D" w:rsidP="00002ABD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мы широко пропагандировали </w:t>
      </w:r>
      <w:r w:rsidR="00B30E7D">
        <w:rPr>
          <w:sz w:val="28"/>
          <w:szCs w:val="28"/>
        </w:rPr>
        <w:t xml:space="preserve">зачисление детей в ДОУ на освоение образовательных программ. </w:t>
      </w:r>
      <w:r w:rsidR="00002ABD" w:rsidRPr="007459A9">
        <w:rPr>
          <w:sz w:val="28"/>
          <w:szCs w:val="28"/>
        </w:rPr>
        <w:t xml:space="preserve"> Родителям, которые не могут оплачивать услуги присмотра и ухода, предлага</w:t>
      </w:r>
      <w:r w:rsidR="00B30E7D">
        <w:rPr>
          <w:sz w:val="28"/>
          <w:szCs w:val="28"/>
        </w:rPr>
        <w:t xml:space="preserve">лось </w:t>
      </w:r>
      <w:r w:rsidR="00002ABD" w:rsidRPr="007459A9">
        <w:rPr>
          <w:sz w:val="28"/>
          <w:szCs w:val="28"/>
        </w:rPr>
        <w:t xml:space="preserve"> посещение</w:t>
      </w:r>
      <w:r w:rsidR="00541017">
        <w:rPr>
          <w:sz w:val="28"/>
          <w:szCs w:val="28"/>
        </w:rPr>
        <w:t xml:space="preserve"> детского сада </w:t>
      </w:r>
      <w:r w:rsidR="00002ABD" w:rsidRPr="007459A9">
        <w:rPr>
          <w:sz w:val="28"/>
          <w:szCs w:val="28"/>
        </w:rPr>
        <w:t xml:space="preserve"> в форме кратковременного пребывания (до 3-4 час</w:t>
      </w:r>
      <w:r w:rsidR="00FD2E27">
        <w:rPr>
          <w:sz w:val="28"/>
          <w:szCs w:val="28"/>
        </w:rPr>
        <w:t>ов</w:t>
      </w:r>
      <w:r w:rsidR="00002ABD" w:rsidRPr="007459A9">
        <w:rPr>
          <w:sz w:val="28"/>
          <w:szCs w:val="28"/>
        </w:rPr>
        <w:t>) с получением услуг по образовательной деятельности (без оплаты за присмотр и уход).</w:t>
      </w:r>
    </w:p>
    <w:p w:rsidR="000B23E8" w:rsidRDefault="00BF1931" w:rsidP="00687F72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качества </w:t>
      </w:r>
      <w:r w:rsidR="00FD2E27" w:rsidRPr="007459A9">
        <w:rPr>
          <w:sz w:val="28"/>
          <w:szCs w:val="28"/>
        </w:rPr>
        <w:t>дошкольн</w:t>
      </w:r>
      <w:r w:rsidR="00FD2E27">
        <w:rPr>
          <w:sz w:val="28"/>
          <w:szCs w:val="28"/>
        </w:rPr>
        <w:t>ого</w:t>
      </w:r>
      <w:r w:rsidR="00FD2E27" w:rsidRPr="007459A9">
        <w:rPr>
          <w:sz w:val="28"/>
          <w:szCs w:val="28"/>
        </w:rPr>
        <w:t xml:space="preserve"> </w:t>
      </w:r>
      <w:r w:rsidR="00FD2E27">
        <w:rPr>
          <w:sz w:val="28"/>
          <w:szCs w:val="28"/>
        </w:rPr>
        <w:t xml:space="preserve">образования в </w:t>
      </w:r>
      <w:r w:rsidR="007459A9" w:rsidRPr="007459A9">
        <w:rPr>
          <w:sz w:val="28"/>
          <w:szCs w:val="28"/>
        </w:rPr>
        <w:t>район</w:t>
      </w:r>
      <w:r w:rsidR="00FD2E27">
        <w:rPr>
          <w:sz w:val="28"/>
          <w:szCs w:val="28"/>
        </w:rPr>
        <w:t>е</w:t>
      </w:r>
      <w:r w:rsidR="007459A9" w:rsidRPr="007459A9">
        <w:rPr>
          <w:sz w:val="28"/>
          <w:szCs w:val="28"/>
        </w:rPr>
        <w:t xml:space="preserve"> </w:t>
      </w:r>
      <w:r w:rsidR="00B30E7D">
        <w:rPr>
          <w:sz w:val="28"/>
          <w:szCs w:val="28"/>
        </w:rPr>
        <w:t xml:space="preserve">создаются </w:t>
      </w:r>
      <w:r w:rsidR="007459A9" w:rsidRPr="007459A9">
        <w:rPr>
          <w:sz w:val="28"/>
          <w:szCs w:val="28"/>
        </w:rPr>
        <w:t xml:space="preserve"> условия для ранней диагностики, выявления, коррекции, развития и обучения детей с особыми образовательными потребностями. </w:t>
      </w:r>
      <w:r w:rsidR="00FD2E27">
        <w:rPr>
          <w:sz w:val="28"/>
          <w:szCs w:val="28"/>
        </w:rPr>
        <w:t xml:space="preserve">Так, </w:t>
      </w:r>
      <w:r w:rsidR="007459A9" w:rsidRPr="007459A9">
        <w:rPr>
          <w:sz w:val="28"/>
          <w:szCs w:val="28"/>
        </w:rPr>
        <w:t xml:space="preserve"> </w:t>
      </w:r>
      <w:r w:rsidR="00687F72" w:rsidRPr="007459A9">
        <w:rPr>
          <w:sz w:val="28"/>
          <w:szCs w:val="28"/>
        </w:rPr>
        <w:t xml:space="preserve">в 5 ДОУ </w:t>
      </w:r>
      <w:r w:rsidR="007459A9" w:rsidRPr="007459A9">
        <w:rPr>
          <w:sz w:val="28"/>
          <w:szCs w:val="28"/>
        </w:rPr>
        <w:t xml:space="preserve">стабильно функционируют 8 групп компенсирующего вида  для детей с речевой патологией, </w:t>
      </w:r>
      <w:r w:rsidR="00687F72" w:rsidRPr="007459A9">
        <w:rPr>
          <w:sz w:val="28"/>
          <w:szCs w:val="28"/>
        </w:rPr>
        <w:t xml:space="preserve">в 8 ДОУ </w:t>
      </w:r>
      <w:r w:rsidR="007459A9" w:rsidRPr="007459A9">
        <w:rPr>
          <w:sz w:val="28"/>
          <w:szCs w:val="28"/>
        </w:rPr>
        <w:t>8 логопедических пунктов,   необходимую помощь в которых получают 183 ребенка</w:t>
      </w:r>
      <w:r w:rsidR="00687F72">
        <w:rPr>
          <w:sz w:val="28"/>
          <w:szCs w:val="28"/>
        </w:rPr>
        <w:t xml:space="preserve"> (</w:t>
      </w:r>
      <w:r w:rsidR="007459A9" w:rsidRPr="007459A9">
        <w:rPr>
          <w:sz w:val="28"/>
          <w:szCs w:val="28"/>
        </w:rPr>
        <w:t>13,4%</w:t>
      </w:r>
      <w:r w:rsidR="00687F72">
        <w:rPr>
          <w:sz w:val="28"/>
          <w:szCs w:val="28"/>
        </w:rPr>
        <w:t>)</w:t>
      </w:r>
      <w:r w:rsidR="007459A9" w:rsidRPr="007459A9">
        <w:rPr>
          <w:sz w:val="28"/>
          <w:szCs w:val="28"/>
        </w:rPr>
        <w:t xml:space="preserve">.  </w:t>
      </w:r>
      <w:r w:rsidR="00B30E7D">
        <w:rPr>
          <w:sz w:val="28"/>
          <w:szCs w:val="28"/>
        </w:rPr>
        <w:t>В новом учебном году откроется коррекци</w:t>
      </w:r>
      <w:r w:rsidR="00AE7517">
        <w:rPr>
          <w:sz w:val="28"/>
          <w:szCs w:val="28"/>
        </w:rPr>
        <w:t>онная группа в детском саду №2 «</w:t>
      </w:r>
      <w:r w:rsidR="00B30E7D">
        <w:rPr>
          <w:sz w:val="28"/>
          <w:szCs w:val="28"/>
        </w:rPr>
        <w:t>Росинка» п. Мелехово.</w:t>
      </w:r>
    </w:p>
    <w:p w:rsidR="007459A9" w:rsidRPr="007459A9" w:rsidRDefault="007459A9" w:rsidP="00687F72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7459A9">
        <w:rPr>
          <w:sz w:val="28"/>
          <w:szCs w:val="28"/>
        </w:rPr>
        <w:t xml:space="preserve"> </w:t>
      </w:r>
    </w:p>
    <w:p w:rsidR="006B6ED2" w:rsidRDefault="007459A9" w:rsidP="007459A9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7459A9">
        <w:rPr>
          <w:sz w:val="28"/>
          <w:szCs w:val="28"/>
        </w:rPr>
        <w:t xml:space="preserve">Не менее важным фактором, обеспечивающим доступность  </w:t>
      </w:r>
      <w:r w:rsidR="006B6ED2">
        <w:rPr>
          <w:sz w:val="28"/>
          <w:szCs w:val="28"/>
        </w:rPr>
        <w:t xml:space="preserve">и качество </w:t>
      </w:r>
      <w:r w:rsidRPr="007459A9">
        <w:rPr>
          <w:sz w:val="28"/>
          <w:szCs w:val="28"/>
        </w:rPr>
        <w:t>дошкольного образования, является создание условий для детей-инвалидов</w:t>
      </w:r>
      <w:r w:rsidR="006B6ED2">
        <w:rPr>
          <w:sz w:val="28"/>
          <w:szCs w:val="28"/>
        </w:rPr>
        <w:t xml:space="preserve"> и детей с ограниченными возможностями здоровья</w:t>
      </w:r>
      <w:r w:rsidRPr="007459A9">
        <w:rPr>
          <w:sz w:val="28"/>
          <w:szCs w:val="28"/>
        </w:rPr>
        <w:t xml:space="preserve">. </w:t>
      </w:r>
    </w:p>
    <w:p w:rsidR="002165BC" w:rsidRPr="00690890" w:rsidRDefault="007459A9" w:rsidP="007459A9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690890">
        <w:rPr>
          <w:sz w:val="28"/>
          <w:szCs w:val="28"/>
        </w:rPr>
        <w:t>В районном регистре учета детей-инвалидов дошкольного возраста  значится 1</w:t>
      </w:r>
      <w:r w:rsidR="00690890" w:rsidRPr="00690890">
        <w:rPr>
          <w:sz w:val="28"/>
          <w:szCs w:val="28"/>
        </w:rPr>
        <w:t xml:space="preserve">9 </w:t>
      </w:r>
      <w:r w:rsidRPr="00690890">
        <w:rPr>
          <w:sz w:val="28"/>
          <w:szCs w:val="28"/>
        </w:rPr>
        <w:t xml:space="preserve"> человек, из них 15 охвачены дошкольным образованием (12 человек получают образовательные и коррекционные услуги  в ДОУ района, 3 в коррекционных ДОУ </w:t>
      </w:r>
      <w:proofErr w:type="spellStart"/>
      <w:r w:rsidRPr="00690890">
        <w:rPr>
          <w:sz w:val="28"/>
          <w:szCs w:val="28"/>
        </w:rPr>
        <w:t>г</w:t>
      </w:r>
      <w:proofErr w:type="gramStart"/>
      <w:r w:rsidRPr="00690890">
        <w:rPr>
          <w:sz w:val="28"/>
          <w:szCs w:val="28"/>
        </w:rPr>
        <w:t>.К</w:t>
      </w:r>
      <w:proofErr w:type="gramEnd"/>
      <w:r w:rsidRPr="00690890">
        <w:rPr>
          <w:sz w:val="28"/>
          <w:szCs w:val="28"/>
        </w:rPr>
        <w:t>оврова</w:t>
      </w:r>
      <w:proofErr w:type="spellEnd"/>
      <w:r w:rsidRPr="00690890">
        <w:rPr>
          <w:sz w:val="28"/>
          <w:szCs w:val="28"/>
        </w:rPr>
        <w:t xml:space="preserve">), 3 ребенка находятся на семейном воспитании. </w:t>
      </w:r>
    </w:p>
    <w:p w:rsidR="006B6ED2" w:rsidRDefault="007459A9" w:rsidP="007B7A8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7459A9">
        <w:rPr>
          <w:sz w:val="28"/>
          <w:szCs w:val="28"/>
        </w:rPr>
        <w:t xml:space="preserve"> Для обеспечения развития и интеграции в общество детей – инвалидов и детей с ОВЗ  </w:t>
      </w:r>
      <w:r w:rsidR="006B6ED2">
        <w:rPr>
          <w:sz w:val="28"/>
          <w:szCs w:val="28"/>
        </w:rPr>
        <w:t>в</w:t>
      </w:r>
      <w:r w:rsidRPr="007459A9">
        <w:rPr>
          <w:sz w:val="28"/>
          <w:szCs w:val="28"/>
        </w:rPr>
        <w:t xml:space="preserve"> детски</w:t>
      </w:r>
      <w:r w:rsidR="002165BC">
        <w:rPr>
          <w:sz w:val="28"/>
          <w:szCs w:val="28"/>
        </w:rPr>
        <w:t xml:space="preserve">х </w:t>
      </w:r>
      <w:r w:rsidRPr="007459A9">
        <w:rPr>
          <w:sz w:val="28"/>
          <w:szCs w:val="28"/>
        </w:rPr>
        <w:t xml:space="preserve"> сад</w:t>
      </w:r>
      <w:r w:rsidR="002165BC">
        <w:rPr>
          <w:sz w:val="28"/>
          <w:szCs w:val="28"/>
        </w:rPr>
        <w:t xml:space="preserve">ах </w:t>
      </w:r>
      <w:r w:rsidRPr="007459A9">
        <w:rPr>
          <w:sz w:val="28"/>
          <w:szCs w:val="28"/>
        </w:rPr>
        <w:t xml:space="preserve"> № 1 «Ягодка» и № 7 «Родничок» созданы </w:t>
      </w:r>
      <w:r w:rsidRPr="007459A9">
        <w:rPr>
          <w:sz w:val="28"/>
          <w:szCs w:val="28"/>
        </w:rPr>
        <w:lastRenderedPageBreak/>
        <w:t xml:space="preserve">условия для </w:t>
      </w:r>
      <w:proofErr w:type="spellStart"/>
      <w:r w:rsidRPr="007459A9">
        <w:rPr>
          <w:sz w:val="28"/>
          <w:szCs w:val="28"/>
        </w:rPr>
        <w:t>безбарь</w:t>
      </w:r>
      <w:r w:rsidR="008660C7">
        <w:rPr>
          <w:sz w:val="28"/>
          <w:szCs w:val="28"/>
        </w:rPr>
        <w:t>е</w:t>
      </w:r>
      <w:r w:rsidRPr="007459A9">
        <w:rPr>
          <w:sz w:val="28"/>
          <w:szCs w:val="28"/>
        </w:rPr>
        <w:t>рного</w:t>
      </w:r>
      <w:proofErr w:type="spellEnd"/>
      <w:r w:rsidRPr="007459A9">
        <w:rPr>
          <w:sz w:val="28"/>
          <w:szCs w:val="28"/>
        </w:rPr>
        <w:t xml:space="preserve"> доступа</w:t>
      </w:r>
      <w:r w:rsidR="007B7A87">
        <w:rPr>
          <w:sz w:val="28"/>
          <w:szCs w:val="28"/>
        </w:rPr>
        <w:t xml:space="preserve"> детей </w:t>
      </w:r>
      <w:r w:rsidRPr="007459A9">
        <w:rPr>
          <w:sz w:val="28"/>
          <w:szCs w:val="28"/>
        </w:rPr>
        <w:t xml:space="preserve"> в </w:t>
      </w:r>
      <w:r w:rsidR="006B6ED2">
        <w:rPr>
          <w:sz w:val="28"/>
          <w:szCs w:val="28"/>
        </w:rPr>
        <w:t>здани</w:t>
      </w:r>
      <w:r w:rsidR="00690890">
        <w:rPr>
          <w:sz w:val="28"/>
          <w:szCs w:val="28"/>
        </w:rPr>
        <w:t>я</w:t>
      </w:r>
      <w:r w:rsidR="006B6ED2">
        <w:rPr>
          <w:sz w:val="28"/>
          <w:szCs w:val="28"/>
        </w:rPr>
        <w:t>, а в</w:t>
      </w:r>
      <w:r w:rsidRPr="007459A9">
        <w:rPr>
          <w:sz w:val="28"/>
          <w:szCs w:val="28"/>
        </w:rPr>
        <w:t>о всех ДОУ частично создана «доступная среда»</w:t>
      </w:r>
      <w:r w:rsidR="007B7A87">
        <w:rPr>
          <w:sz w:val="28"/>
          <w:szCs w:val="28"/>
        </w:rPr>
        <w:t xml:space="preserve"> -</w:t>
      </w:r>
      <w:r w:rsidRPr="007459A9">
        <w:rPr>
          <w:sz w:val="28"/>
          <w:szCs w:val="28"/>
        </w:rPr>
        <w:t xml:space="preserve"> цветовая разметка, мнемосхемы. </w:t>
      </w:r>
    </w:p>
    <w:p w:rsidR="00F96427" w:rsidRDefault="005E1A40" w:rsidP="007B7A8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59A9" w:rsidRPr="007459A9">
        <w:rPr>
          <w:sz w:val="28"/>
          <w:szCs w:val="28"/>
        </w:rPr>
        <w:t>борудуются специализированные помещения для коррекционных и развивающих занятий: сенсорные комнаты, комнаты психологической разгрузки, игровые двигательные центры.</w:t>
      </w:r>
      <w:r w:rsidR="00690890">
        <w:rPr>
          <w:sz w:val="28"/>
          <w:szCs w:val="28"/>
        </w:rPr>
        <w:t xml:space="preserve"> </w:t>
      </w:r>
    </w:p>
    <w:p w:rsidR="007459A9" w:rsidRPr="007459A9" w:rsidRDefault="007459A9" w:rsidP="007B7A8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7459A9">
        <w:rPr>
          <w:sz w:val="28"/>
          <w:szCs w:val="28"/>
        </w:rPr>
        <w:t xml:space="preserve">В штаты введены ставки узких специалистов: педагогов – психологов, логопедов, дефектологов. </w:t>
      </w:r>
      <w:r w:rsidR="00810C81">
        <w:rPr>
          <w:sz w:val="28"/>
          <w:szCs w:val="28"/>
        </w:rPr>
        <w:t>К</w:t>
      </w:r>
      <w:r w:rsidR="00C74FE4" w:rsidRPr="007459A9">
        <w:rPr>
          <w:sz w:val="28"/>
          <w:szCs w:val="28"/>
        </w:rPr>
        <w:t>онсультационны</w:t>
      </w:r>
      <w:r w:rsidR="00810C81">
        <w:rPr>
          <w:sz w:val="28"/>
          <w:szCs w:val="28"/>
        </w:rPr>
        <w:t xml:space="preserve">е  </w:t>
      </w:r>
      <w:r w:rsidR="00C74FE4" w:rsidRPr="007459A9">
        <w:rPr>
          <w:sz w:val="28"/>
          <w:szCs w:val="28"/>
        </w:rPr>
        <w:t xml:space="preserve"> центр</w:t>
      </w:r>
      <w:r w:rsidR="00810C81">
        <w:rPr>
          <w:sz w:val="28"/>
          <w:szCs w:val="28"/>
        </w:rPr>
        <w:t xml:space="preserve">ы </w:t>
      </w:r>
      <w:r w:rsidR="00C74FE4">
        <w:rPr>
          <w:sz w:val="28"/>
          <w:szCs w:val="28"/>
        </w:rPr>
        <w:t xml:space="preserve"> </w:t>
      </w:r>
      <w:r w:rsidR="00810C81">
        <w:rPr>
          <w:sz w:val="28"/>
          <w:szCs w:val="28"/>
        </w:rPr>
        <w:t xml:space="preserve">в детских садах №11 «Солнышко»  п. </w:t>
      </w:r>
      <w:proofErr w:type="spellStart"/>
      <w:r w:rsidR="00810C81">
        <w:rPr>
          <w:sz w:val="28"/>
          <w:szCs w:val="28"/>
        </w:rPr>
        <w:t>Малыгино</w:t>
      </w:r>
      <w:proofErr w:type="spellEnd"/>
      <w:r w:rsidR="00810C81">
        <w:rPr>
          <w:sz w:val="28"/>
          <w:szCs w:val="28"/>
        </w:rPr>
        <w:t xml:space="preserve"> и №2 «Росинка»  п. Мелехово  </w:t>
      </w:r>
      <w:r w:rsidR="00C74FE4">
        <w:rPr>
          <w:sz w:val="28"/>
          <w:szCs w:val="28"/>
        </w:rPr>
        <w:t>о</w:t>
      </w:r>
      <w:r w:rsidRPr="007459A9">
        <w:rPr>
          <w:sz w:val="28"/>
          <w:szCs w:val="28"/>
        </w:rPr>
        <w:t>беспеч</w:t>
      </w:r>
      <w:r w:rsidR="00C74FE4">
        <w:rPr>
          <w:sz w:val="28"/>
          <w:szCs w:val="28"/>
        </w:rPr>
        <w:t>ивают</w:t>
      </w:r>
      <w:r w:rsidRPr="007459A9">
        <w:rPr>
          <w:sz w:val="28"/>
          <w:szCs w:val="28"/>
        </w:rPr>
        <w:t xml:space="preserve"> психолого-педагогическо</w:t>
      </w:r>
      <w:r w:rsidR="00C74FE4">
        <w:rPr>
          <w:sz w:val="28"/>
          <w:szCs w:val="28"/>
        </w:rPr>
        <w:t>е</w:t>
      </w:r>
      <w:r w:rsidRPr="007459A9">
        <w:rPr>
          <w:sz w:val="28"/>
          <w:szCs w:val="28"/>
        </w:rPr>
        <w:t xml:space="preserve"> сопровождени</w:t>
      </w:r>
      <w:r w:rsidR="00C74FE4">
        <w:rPr>
          <w:sz w:val="28"/>
          <w:szCs w:val="28"/>
        </w:rPr>
        <w:t>е</w:t>
      </w:r>
      <w:r w:rsidRPr="007459A9">
        <w:rPr>
          <w:sz w:val="28"/>
          <w:szCs w:val="28"/>
        </w:rPr>
        <w:t xml:space="preserve"> детей, получа</w:t>
      </w:r>
      <w:r w:rsidRPr="007459A9">
        <w:rPr>
          <w:sz w:val="28"/>
          <w:szCs w:val="28"/>
        </w:rPr>
        <w:softHyphen/>
        <w:t xml:space="preserve">ющих дошкольное образование в форме семейного воспитания, в том </w:t>
      </w:r>
      <w:r w:rsidR="00633440" w:rsidRPr="007459A9">
        <w:rPr>
          <w:sz w:val="28"/>
          <w:szCs w:val="28"/>
        </w:rPr>
        <w:t>числе</w:t>
      </w:r>
      <w:r w:rsidR="00633440">
        <w:rPr>
          <w:sz w:val="28"/>
          <w:szCs w:val="28"/>
        </w:rPr>
        <w:t xml:space="preserve"> </w:t>
      </w:r>
      <w:r w:rsidR="006B6ED2">
        <w:rPr>
          <w:sz w:val="28"/>
          <w:szCs w:val="28"/>
        </w:rPr>
        <w:t xml:space="preserve">и детей </w:t>
      </w:r>
      <w:r w:rsidRPr="007459A9">
        <w:rPr>
          <w:sz w:val="28"/>
          <w:szCs w:val="28"/>
        </w:rPr>
        <w:t>с ограниченными возможностями здоровья.</w:t>
      </w:r>
    </w:p>
    <w:p w:rsidR="00CE2582" w:rsidRDefault="00810C81" w:rsidP="00301C7F">
      <w:pPr>
        <w:pStyle w:val="ac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 года </w:t>
      </w:r>
      <w:r w:rsidR="004A2C0A" w:rsidRPr="00301C7F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ДОУ района реализуется ФГОС дошкольного образования. В 2017</w:t>
      </w:r>
      <w:r w:rsidR="00251D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04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51D97">
        <w:rPr>
          <w:rFonts w:ascii="Times New Roman" w:eastAsia="Times New Roman" w:hAnsi="Times New Roman"/>
          <w:sz w:val="28"/>
          <w:szCs w:val="28"/>
          <w:lang w:eastAsia="ru-RU"/>
        </w:rPr>
        <w:t xml:space="preserve">18 учебном </w:t>
      </w:r>
      <w:r w:rsidR="004A2C0A" w:rsidRPr="00301C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из средств районного бюджета на оснащение </w:t>
      </w:r>
      <w:r w:rsidR="00301C7F" w:rsidRPr="00301C7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развивающей среды детским садам </w:t>
      </w:r>
      <w:r w:rsidR="004A2C0A" w:rsidRPr="00301C7F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более 1 млн. рублей. </w:t>
      </w:r>
      <w:r w:rsidR="00301C7F" w:rsidRPr="00301C7F">
        <w:rPr>
          <w:rFonts w:ascii="Times New Roman" w:eastAsia="Times New Roman" w:hAnsi="Times New Roman"/>
          <w:sz w:val="28"/>
          <w:szCs w:val="28"/>
          <w:lang w:eastAsia="ru-RU"/>
        </w:rPr>
        <w:t>А с</w:t>
      </w:r>
      <w:r w:rsidR="004A2C0A" w:rsidRPr="00301C7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обеспечения преемственности со школой и развития дополнительного образования детей в </w:t>
      </w:r>
      <w:r w:rsidR="007B7A87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="004A2C0A" w:rsidRPr="00301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A8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детских садах </w:t>
      </w:r>
      <w:r w:rsidR="004A2C0A" w:rsidRPr="00301C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приобретены наборы для ЛЕГО-к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онструирования  и робототехники</w:t>
      </w:r>
      <w:r w:rsidR="00056D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25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5016A" w:rsidRPr="00AC0B11" w:rsidRDefault="00462CAE" w:rsidP="000501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B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Педагоги детских садов №6 «Светлячок» п. Достижение и №15 «Теремок» п. Первомайский создали </w:t>
      </w:r>
      <w:r w:rsidR="006F72B6" w:rsidRPr="00AC0B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свободных группах особую среду для изучения правил дорожного </w:t>
      </w:r>
      <w:r w:rsidR="00020E92" w:rsidRPr="00AC0B11">
        <w:rPr>
          <w:rFonts w:ascii="Times New Roman" w:eastAsia="Times New Roman" w:hAnsi="Times New Roman"/>
          <w:color w:val="000000" w:themeColor="text1"/>
          <w:sz w:val="28"/>
          <w:szCs w:val="28"/>
        </w:rPr>
        <w:t>движения</w:t>
      </w:r>
      <w:r w:rsidR="006F72B6" w:rsidRPr="00AC0B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 </w:t>
      </w:r>
      <w:r w:rsidRPr="00AC0B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импровизированную дорогу со знаками, светофором, зеброй. </w:t>
      </w:r>
    </w:p>
    <w:p w:rsidR="002B0379" w:rsidRDefault="00794544" w:rsidP="002B0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66E8" w:rsidRDefault="00AC723D" w:rsidP="00EB6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Обновляются и улучшаются не только условия ведения образовательного процесса, обновляется и сам образовательный процесс.</w:t>
      </w:r>
    </w:p>
    <w:p w:rsidR="00782E34" w:rsidRDefault="00782E34" w:rsidP="00782E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развитии образовательной среды школы невозможно не затронуть тему</w:t>
      </w:r>
      <w:r w:rsidRPr="00EE02B0">
        <w:rPr>
          <w:rFonts w:ascii="Times New Roman" w:hAnsi="Times New Roman"/>
          <w:sz w:val="28"/>
          <w:szCs w:val="28"/>
        </w:rPr>
        <w:t xml:space="preserve"> продвижения </w:t>
      </w:r>
      <w:r w:rsidRPr="007C5CB6">
        <w:rPr>
          <w:rFonts w:ascii="Times New Roman" w:hAnsi="Times New Roman"/>
          <w:b/>
          <w:sz w:val="28"/>
          <w:szCs w:val="28"/>
        </w:rPr>
        <w:t>инновационных разработок</w:t>
      </w:r>
      <w:r w:rsidRPr="00EE02B0">
        <w:rPr>
          <w:rFonts w:ascii="Times New Roman" w:hAnsi="Times New Roman"/>
          <w:sz w:val="28"/>
          <w:szCs w:val="28"/>
        </w:rPr>
        <w:t xml:space="preserve">, обеспечивающих развитие сферы образования. </w:t>
      </w:r>
    </w:p>
    <w:p w:rsidR="00782E34" w:rsidRDefault="00782E34" w:rsidP="00782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r w:rsidR="00D42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 работу четыре областные и </w:t>
      </w:r>
      <w:r w:rsidR="00237C22">
        <w:rPr>
          <w:rFonts w:ascii="Times New Roman" w:hAnsi="Times New Roman"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 xml:space="preserve"> муниципальные  инновационные площадки.</w:t>
      </w:r>
      <w:r w:rsidR="000B545E">
        <w:rPr>
          <w:rFonts w:ascii="Times New Roman" w:hAnsi="Times New Roman"/>
          <w:sz w:val="28"/>
          <w:szCs w:val="28"/>
        </w:rPr>
        <w:t xml:space="preserve"> Успешно завершила </w:t>
      </w:r>
      <w:r w:rsidR="008548BE">
        <w:rPr>
          <w:rFonts w:ascii="Times New Roman" w:hAnsi="Times New Roman"/>
          <w:sz w:val="28"/>
          <w:szCs w:val="28"/>
        </w:rPr>
        <w:t xml:space="preserve">свою </w:t>
      </w:r>
      <w:r w:rsidR="000B545E">
        <w:rPr>
          <w:rFonts w:ascii="Times New Roman" w:hAnsi="Times New Roman"/>
          <w:sz w:val="28"/>
          <w:szCs w:val="28"/>
        </w:rPr>
        <w:t xml:space="preserve">работу площадка на базе </w:t>
      </w:r>
      <w:proofErr w:type="spellStart"/>
      <w:r w:rsidR="000B545E">
        <w:rPr>
          <w:rFonts w:ascii="Times New Roman" w:hAnsi="Times New Roman"/>
          <w:sz w:val="28"/>
          <w:szCs w:val="28"/>
        </w:rPr>
        <w:t>Клязьмогородецкой</w:t>
      </w:r>
      <w:proofErr w:type="spellEnd"/>
      <w:r w:rsidR="000B545E">
        <w:rPr>
          <w:rFonts w:ascii="Times New Roman" w:hAnsi="Times New Roman"/>
          <w:sz w:val="28"/>
          <w:szCs w:val="28"/>
        </w:rPr>
        <w:t xml:space="preserve"> школы</w:t>
      </w:r>
      <w:r w:rsidR="0015353E">
        <w:rPr>
          <w:rFonts w:ascii="Times New Roman" w:hAnsi="Times New Roman"/>
          <w:sz w:val="28"/>
          <w:szCs w:val="28"/>
        </w:rPr>
        <w:t>. Результат</w:t>
      </w:r>
      <w:r w:rsidR="008548BE">
        <w:rPr>
          <w:rFonts w:ascii="Times New Roman" w:hAnsi="Times New Roman"/>
          <w:sz w:val="28"/>
          <w:szCs w:val="28"/>
        </w:rPr>
        <w:t xml:space="preserve">  </w:t>
      </w:r>
      <w:r w:rsidR="0015353E">
        <w:rPr>
          <w:rFonts w:ascii="Times New Roman" w:hAnsi="Times New Roman"/>
          <w:sz w:val="28"/>
          <w:szCs w:val="28"/>
        </w:rPr>
        <w:t>– действующий центр внеурочной деятельности «Школа Успеха».</w:t>
      </w:r>
    </w:p>
    <w:p w:rsidR="00A77B0E" w:rsidRPr="00A17094" w:rsidRDefault="00A77B0E" w:rsidP="00782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оманда «Азимут»  </w:t>
      </w:r>
      <w:proofErr w:type="spellStart"/>
      <w:r>
        <w:rPr>
          <w:rFonts w:ascii="Times New Roman" w:eastAsia="Times New Roman" w:hAnsi="Times New Roman"/>
          <w:sz w:val="28"/>
        </w:rPr>
        <w:t>К</w:t>
      </w:r>
      <w:r w:rsidRPr="0052276B"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утовской</w:t>
      </w:r>
      <w:proofErr w:type="spellEnd"/>
      <w:r>
        <w:rPr>
          <w:rFonts w:ascii="Times New Roman" w:eastAsia="Times New Roman" w:hAnsi="Times New Roman"/>
          <w:sz w:val="28"/>
        </w:rPr>
        <w:t xml:space="preserve"> школы  </w:t>
      </w:r>
      <w:r w:rsidRPr="0052276B">
        <w:rPr>
          <w:rFonts w:ascii="Times New Roman" w:eastAsia="Times New Roman" w:hAnsi="Times New Roman"/>
          <w:sz w:val="28"/>
        </w:rPr>
        <w:t xml:space="preserve"> под руководством учителя географии Осиной И</w:t>
      </w:r>
      <w:r>
        <w:rPr>
          <w:rFonts w:ascii="Times New Roman" w:hAnsi="Times New Roman"/>
          <w:sz w:val="28"/>
        </w:rPr>
        <w:t xml:space="preserve">нны </w:t>
      </w:r>
      <w:r w:rsidRPr="0052276B">
        <w:rPr>
          <w:rFonts w:ascii="Times New Roman" w:eastAsia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ладимировны </w:t>
      </w:r>
      <w:r>
        <w:rPr>
          <w:rFonts w:ascii="Times New Roman" w:eastAsia="Times New Roman" w:hAnsi="Times New Roman"/>
          <w:sz w:val="28"/>
        </w:rPr>
        <w:t xml:space="preserve">стала призером </w:t>
      </w:r>
      <w:r w:rsidR="00FD548A">
        <w:rPr>
          <w:rFonts w:ascii="Times New Roman" w:hAnsi="Times New Roman"/>
          <w:sz w:val="28"/>
        </w:rPr>
        <w:t>ф</w:t>
      </w:r>
      <w:r w:rsidRPr="0052276B">
        <w:rPr>
          <w:rFonts w:ascii="Times New Roman" w:eastAsia="Times New Roman" w:hAnsi="Times New Roman"/>
          <w:sz w:val="28"/>
        </w:rPr>
        <w:t xml:space="preserve">едерального этапа </w:t>
      </w:r>
      <w:proofErr w:type="spellStart"/>
      <w:r w:rsidRPr="0052276B">
        <w:rPr>
          <w:rFonts w:ascii="Times New Roman" w:eastAsia="Times New Roman" w:hAnsi="Times New Roman"/>
          <w:sz w:val="28"/>
        </w:rPr>
        <w:t>геоигры</w:t>
      </w:r>
      <w:proofErr w:type="spellEnd"/>
      <w:r w:rsidRPr="0052276B">
        <w:rPr>
          <w:rFonts w:ascii="Times New Roman" w:eastAsia="Times New Roman" w:hAnsi="Times New Roman"/>
          <w:sz w:val="28"/>
        </w:rPr>
        <w:t xml:space="preserve"> «Росс</w:t>
      </w:r>
      <w:r>
        <w:rPr>
          <w:rFonts w:ascii="Times New Roman" w:eastAsia="Times New Roman" w:hAnsi="Times New Roman"/>
          <w:sz w:val="28"/>
        </w:rPr>
        <w:t>ия.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Onlin</w:t>
      </w:r>
      <w:proofErr w:type="spellEnd"/>
      <w:r>
        <w:rPr>
          <w:rFonts w:ascii="Times New Roman" w:eastAsia="Times New Roman" w:hAnsi="Times New Roman"/>
          <w:sz w:val="28"/>
        </w:rPr>
        <w:t>»</w:t>
      </w:r>
      <w:r w:rsidR="005932A8">
        <w:rPr>
          <w:rFonts w:ascii="Times New Roman" w:hAnsi="Times New Roman"/>
          <w:sz w:val="28"/>
        </w:rPr>
        <w:t xml:space="preserve">. Ребята изучали историю родного края, применяя новые цифровые технологии. </w:t>
      </w:r>
      <w:r w:rsidR="005932A8" w:rsidRPr="0052276B">
        <w:rPr>
          <w:rFonts w:ascii="Times New Roman" w:eastAsia="Times New Roman" w:hAnsi="Times New Roman"/>
          <w:sz w:val="28"/>
        </w:rPr>
        <w:t>Рез</w:t>
      </w:r>
      <w:r w:rsidR="005932A8">
        <w:rPr>
          <w:rFonts w:ascii="Times New Roman" w:eastAsia="Times New Roman" w:hAnsi="Times New Roman"/>
          <w:sz w:val="28"/>
        </w:rPr>
        <w:t xml:space="preserve">ультатом </w:t>
      </w:r>
      <w:r w:rsidR="00D42919">
        <w:rPr>
          <w:rFonts w:ascii="Times New Roman" w:eastAsia="Times New Roman" w:hAnsi="Times New Roman"/>
          <w:sz w:val="28"/>
        </w:rPr>
        <w:t xml:space="preserve"> </w:t>
      </w:r>
      <w:r w:rsidR="005932A8" w:rsidRPr="0052276B">
        <w:rPr>
          <w:rFonts w:ascii="Times New Roman" w:eastAsia="Times New Roman" w:hAnsi="Times New Roman"/>
          <w:sz w:val="28"/>
        </w:rPr>
        <w:t xml:space="preserve"> стала коллективная виртуальная карта с метками</w:t>
      </w:r>
      <w:r w:rsidR="005932A8">
        <w:rPr>
          <w:rFonts w:ascii="Times New Roman" w:hAnsi="Times New Roman"/>
          <w:sz w:val="28"/>
        </w:rPr>
        <w:t xml:space="preserve">.  </w:t>
      </w:r>
      <w:r>
        <w:rPr>
          <w:rFonts w:ascii="Times New Roman" w:eastAsia="Times New Roman" w:hAnsi="Times New Roman"/>
          <w:sz w:val="28"/>
        </w:rPr>
        <w:t xml:space="preserve"> </w:t>
      </w:r>
      <w:r w:rsidR="002F46C6">
        <w:rPr>
          <w:rFonts w:ascii="Times New Roman" w:hAnsi="Times New Roman"/>
          <w:sz w:val="28"/>
        </w:rPr>
        <w:t xml:space="preserve">Среди </w:t>
      </w:r>
      <w:r w:rsidR="00FD548A">
        <w:rPr>
          <w:rFonts w:ascii="Times New Roman" w:hAnsi="Times New Roman"/>
          <w:sz w:val="28"/>
        </w:rPr>
        <w:t xml:space="preserve"> 40 команд, принявших участие в федеральном этапе, наш  «Азимут» стал призером </w:t>
      </w:r>
      <w:r w:rsidR="002F46C6">
        <w:rPr>
          <w:rFonts w:ascii="Times New Roman" w:hAnsi="Times New Roman"/>
          <w:sz w:val="28"/>
        </w:rPr>
        <w:t xml:space="preserve"> </w:t>
      </w:r>
      <w:r w:rsidR="00FD548A">
        <w:rPr>
          <w:rFonts w:ascii="Times New Roman" w:hAnsi="Times New Roman"/>
          <w:sz w:val="28"/>
        </w:rPr>
        <w:t xml:space="preserve">и </w:t>
      </w:r>
      <w:r w:rsidR="005932A8">
        <w:rPr>
          <w:rFonts w:ascii="Times New Roman" w:hAnsi="Times New Roman"/>
          <w:sz w:val="28"/>
        </w:rPr>
        <w:t xml:space="preserve"> </w:t>
      </w:r>
      <w:r w:rsidR="00FD548A">
        <w:rPr>
          <w:rFonts w:ascii="Times New Roman" w:hAnsi="Times New Roman"/>
          <w:sz w:val="28"/>
        </w:rPr>
        <w:t xml:space="preserve">получил </w:t>
      </w:r>
      <w:r w:rsidR="002F46C6">
        <w:rPr>
          <w:rFonts w:ascii="Times New Roman" w:hAnsi="Times New Roman"/>
          <w:sz w:val="28"/>
        </w:rPr>
        <w:t>в награду</w:t>
      </w:r>
      <w:r w:rsidR="002F46C6" w:rsidRPr="0052276B">
        <w:rPr>
          <w:rFonts w:ascii="Times New Roman" w:hAnsi="Times New Roman"/>
          <w:sz w:val="28"/>
        </w:rPr>
        <w:t xml:space="preserve"> </w:t>
      </w:r>
      <w:proofErr w:type="spellStart"/>
      <w:r w:rsidRPr="0052276B">
        <w:rPr>
          <w:rFonts w:ascii="Times New Roman" w:eastAsia="Times New Roman" w:hAnsi="Times New Roman"/>
          <w:sz w:val="28"/>
        </w:rPr>
        <w:t>квадрокоптер</w:t>
      </w:r>
      <w:proofErr w:type="spellEnd"/>
      <w:r w:rsidR="002F46C6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Pr="0052276B">
        <w:rPr>
          <w:rFonts w:ascii="Times New Roman" w:eastAsia="Times New Roman" w:hAnsi="Times New Roman"/>
          <w:sz w:val="28"/>
        </w:rPr>
        <w:t xml:space="preserve"> с </w:t>
      </w:r>
      <w:r w:rsidR="002F46C6">
        <w:rPr>
          <w:rFonts w:ascii="Times New Roman" w:hAnsi="Times New Roman"/>
          <w:sz w:val="28"/>
        </w:rPr>
        <w:t>видео</w:t>
      </w:r>
      <w:r w:rsidRPr="0052276B">
        <w:rPr>
          <w:rFonts w:ascii="Times New Roman" w:eastAsia="Times New Roman" w:hAnsi="Times New Roman"/>
          <w:sz w:val="28"/>
        </w:rPr>
        <w:t>кам</w:t>
      </w:r>
      <w:r>
        <w:rPr>
          <w:rFonts w:ascii="Times New Roman" w:eastAsia="Times New Roman" w:hAnsi="Times New Roman"/>
          <w:sz w:val="28"/>
        </w:rPr>
        <w:t xml:space="preserve">ерой. </w:t>
      </w:r>
    </w:p>
    <w:p w:rsidR="003840BB" w:rsidRDefault="00970054" w:rsidP="00384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 w:rsidR="003840BB" w:rsidRPr="003840BB">
        <w:rPr>
          <w:rFonts w:ascii="Times New Roman" w:eastAsia="Times New Roman" w:hAnsi="Times New Roman"/>
          <w:sz w:val="28"/>
        </w:rPr>
        <w:t xml:space="preserve"> мае 7 команд обучающихся Ковровского района приняли участие в </w:t>
      </w:r>
      <w:proofErr w:type="spellStart"/>
      <w:r w:rsidR="003840BB" w:rsidRPr="003840BB">
        <w:rPr>
          <w:rFonts w:ascii="Times New Roman" w:eastAsia="Times New Roman" w:hAnsi="Times New Roman"/>
          <w:sz w:val="28"/>
        </w:rPr>
        <w:t>геоиграх</w:t>
      </w:r>
      <w:proofErr w:type="spellEnd"/>
      <w:r w:rsidR="00851263">
        <w:rPr>
          <w:rFonts w:ascii="Times New Roman" w:eastAsia="Times New Roman" w:hAnsi="Times New Roman"/>
          <w:sz w:val="28"/>
        </w:rPr>
        <w:t xml:space="preserve"> </w:t>
      </w:r>
      <w:r w:rsidR="003840BB" w:rsidRPr="003840BB">
        <w:rPr>
          <w:rFonts w:ascii="Times New Roman" w:eastAsia="Times New Roman" w:hAnsi="Times New Roman"/>
          <w:sz w:val="28"/>
        </w:rPr>
        <w:t>2018</w:t>
      </w:r>
      <w:r w:rsidR="00ED084E">
        <w:rPr>
          <w:rFonts w:ascii="Times New Roman" w:eastAsia="Times New Roman" w:hAnsi="Times New Roman"/>
          <w:sz w:val="28"/>
        </w:rPr>
        <w:t xml:space="preserve">, цель  которых </w:t>
      </w:r>
      <w:r w:rsidR="003840BB" w:rsidRPr="003840BB">
        <w:rPr>
          <w:rFonts w:ascii="Times New Roman" w:eastAsia="Times New Roman" w:hAnsi="Times New Roman"/>
          <w:sz w:val="28"/>
        </w:rPr>
        <w:t xml:space="preserve"> </w:t>
      </w:r>
      <w:r w:rsidR="00ED084E">
        <w:rPr>
          <w:rFonts w:ascii="Times New Roman" w:eastAsia="Times New Roman" w:hAnsi="Times New Roman"/>
          <w:sz w:val="28"/>
        </w:rPr>
        <w:t xml:space="preserve"> - </w:t>
      </w:r>
      <w:r w:rsidR="003840BB" w:rsidRPr="003840BB">
        <w:rPr>
          <w:rFonts w:ascii="Times New Roman" w:eastAsia="Times New Roman" w:hAnsi="Times New Roman"/>
          <w:sz w:val="28"/>
        </w:rPr>
        <w:t xml:space="preserve">изучение истории </w:t>
      </w:r>
      <w:r w:rsidR="00ED084E">
        <w:rPr>
          <w:rFonts w:ascii="Times New Roman" w:eastAsia="Times New Roman" w:hAnsi="Times New Roman"/>
          <w:sz w:val="28"/>
        </w:rPr>
        <w:t xml:space="preserve"> </w:t>
      </w:r>
      <w:r w:rsidR="003840BB" w:rsidRPr="003840BB">
        <w:rPr>
          <w:rFonts w:ascii="Times New Roman" w:eastAsia="Times New Roman" w:hAnsi="Times New Roman"/>
          <w:sz w:val="28"/>
        </w:rPr>
        <w:t xml:space="preserve"> страны с использованием современных картографических сервисов ориентирования в пространстве</w:t>
      </w:r>
      <w:r w:rsidR="00ED084E">
        <w:rPr>
          <w:rFonts w:ascii="Times New Roman" w:eastAsia="Times New Roman" w:hAnsi="Times New Roman"/>
          <w:sz w:val="28"/>
        </w:rPr>
        <w:t>.</w:t>
      </w:r>
    </w:p>
    <w:p w:rsidR="00ED084E" w:rsidRPr="003840BB" w:rsidRDefault="00851263" w:rsidP="00384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Хочется особо отметить</w:t>
      </w:r>
      <w:r w:rsidR="00ED084E">
        <w:rPr>
          <w:rFonts w:ascii="Times New Roman" w:eastAsia="Times New Roman" w:hAnsi="Times New Roman"/>
          <w:sz w:val="28"/>
        </w:rPr>
        <w:t xml:space="preserve">, что </w:t>
      </w:r>
      <w:r w:rsidR="000021F2">
        <w:rPr>
          <w:rFonts w:ascii="Times New Roman" w:eastAsia="Times New Roman" w:hAnsi="Times New Roman"/>
          <w:sz w:val="28"/>
        </w:rPr>
        <w:t xml:space="preserve">во Владимирской области </w:t>
      </w:r>
      <w:r w:rsidR="00ED084E">
        <w:rPr>
          <w:rFonts w:ascii="Times New Roman" w:eastAsia="Times New Roman" w:hAnsi="Times New Roman"/>
          <w:sz w:val="28"/>
        </w:rPr>
        <w:t xml:space="preserve">организатором </w:t>
      </w:r>
      <w:proofErr w:type="spellStart"/>
      <w:r>
        <w:rPr>
          <w:rFonts w:ascii="Times New Roman" w:eastAsia="Times New Roman" w:hAnsi="Times New Roman"/>
          <w:sz w:val="28"/>
        </w:rPr>
        <w:t>геои</w:t>
      </w:r>
      <w:r w:rsidR="008376B0">
        <w:rPr>
          <w:rFonts w:ascii="Times New Roman" w:eastAsia="Times New Roman" w:hAnsi="Times New Roman"/>
          <w:sz w:val="28"/>
        </w:rPr>
        <w:t>гр</w:t>
      </w:r>
      <w:proofErr w:type="spellEnd"/>
      <w:r w:rsidR="000021F2">
        <w:rPr>
          <w:rFonts w:ascii="Times New Roman" w:eastAsia="Times New Roman" w:hAnsi="Times New Roman"/>
          <w:sz w:val="28"/>
        </w:rPr>
        <w:t xml:space="preserve">, проводимых под эгидой </w:t>
      </w:r>
      <w:r w:rsidR="000021F2" w:rsidRPr="000021F2">
        <w:rPr>
          <w:rFonts w:ascii="Times New Roman" w:eastAsia="Times New Roman" w:hAnsi="Times New Roman"/>
          <w:sz w:val="28"/>
        </w:rPr>
        <w:t>Министерств</w:t>
      </w:r>
      <w:r w:rsidR="0015661C">
        <w:rPr>
          <w:rFonts w:ascii="Times New Roman" w:eastAsia="Times New Roman" w:hAnsi="Times New Roman"/>
          <w:sz w:val="28"/>
        </w:rPr>
        <w:t>а</w:t>
      </w:r>
      <w:r w:rsidR="000021F2" w:rsidRPr="000021F2">
        <w:rPr>
          <w:rFonts w:ascii="Times New Roman" w:eastAsia="Times New Roman" w:hAnsi="Times New Roman"/>
          <w:sz w:val="28"/>
        </w:rPr>
        <w:t xml:space="preserve"> образования и науки</w:t>
      </w:r>
      <w:r>
        <w:rPr>
          <w:rFonts w:ascii="Times New Roman" w:eastAsia="Times New Roman" w:hAnsi="Times New Roman"/>
          <w:sz w:val="28"/>
        </w:rPr>
        <w:t xml:space="preserve"> РФ </w:t>
      </w:r>
      <w:r w:rsidR="000021F2">
        <w:rPr>
          <w:rFonts w:ascii="Times New Roman" w:eastAsia="Times New Roman" w:hAnsi="Times New Roman"/>
          <w:sz w:val="28"/>
        </w:rPr>
        <w:t xml:space="preserve"> совместно с </w:t>
      </w:r>
      <w:r w:rsidR="000021F2" w:rsidRPr="000021F2">
        <w:rPr>
          <w:rFonts w:ascii="Times New Roman" w:eastAsia="Times New Roman" w:hAnsi="Times New Roman"/>
          <w:sz w:val="28"/>
        </w:rPr>
        <w:t xml:space="preserve">Центром  современных образовательных технологий, </w:t>
      </w:r>
      <w:r w:rsidR="00ED084E">
        <w:rPr>
          <w:rFonts w:ascii="Times New Roman" w:eastAsia="Times New Roman" w:hAnsi="Times New Roman"/>
          <w:sz w:val="28"/>
        </w:rPr>
        <w:t xml:space="preserve"> стал Юрий Павлович Щербаков, директор Иваново-</w:t>
      </w:r>
      <w:proofErr w:type="spellStart"/>
      <w:r w:rsidR="00ED084E">
        <w:rPr>
          <w:rFonts w:ascii="Times New Roman" w:eastAsia="Times New Roman" w:hAnsi="Times New Roman"/>
          <w:sz w:val="28"/>
        </w:rPr>
        <w:t>Эсинской</w:t>
      </w:r>
      <w:proofErr w:type="spellEnd"/>
      <w:r w:rsidR="00ED084E">
        <w:rPr>
          <w:rFonts w:ascii="Times New Roman" w:eastAsia="Times New Roman" w:hAnsi="Times New Roman"/>
          <w:sz w:val="28"/>
        </w:rPr>
        <w:t xml:space="preserve"> школы.</w:t>
      </w:r>
      <w:r w:rsidR="000A59E5">
        <w:rPr>
          <w:rFonts w:ascii="Times New Roman" w:eastAsia="Times New Roman" w:hAnsi="Times New Roman"/>
          <w:sz w:val="28"/>
        </w:rPr>
        <w:t xml:space="preserve"> </w:t>
      </w:r>
      <w:r w:rsidR="00B84F08">
        <w:rPr>
          <w:rFonts w:ascii="Times New Roman" w:eastAsia="Times New Roman" w:hAnsi="Times New Roman"/>
          <w:sz w:val="28"/>
        </w:rPr>
        <w:t xml:space="preserve"> </w:t>
      </w:r>
    </w:p>
    <w:p w:rsidR="002F46C6" w:rsidRDefault="002F46C6" w:rsidP="002F4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Инновацией для района, да и для области в</w:t>
      </w:r>
      <w:r w:rsidR="00651F77">
        <w:rPr>
          <w:rFonts w:ascii="Times New Roman" w:hAnsi="Times New Roman"/>
          <w:sz w:val="28"/>
          <w:szCs w:val="28"/>
        </w:rPr>
        <w:t xml:space="preserve"> целом, в ушедшем учебном году </w:t>
      </w:r>
      <w:r>
        <w:rPr>
          <w:rFonts w:ascii="Times New Roman" w:hAnsi="Times New Roman"/>
          <w:sz w:val="28"/>
          <w:szCs w:val="28"/>
        </w:rPr>
        <w:t xml:space="preserve">стала работа муниципальной школы «Юного законотворца» (руководитель </w:t>
      </w:r>
      <w:r>
        <w:rPr>
          <w:rFonts w:ascii="Times New Roman" w:hAnsi="Times New Roman"/>
          <w:sz w:val="28"/>
          <w:szCs w:val="28"/>
        </w:rPr>
        <w:lastRenderedPageBreak/>
        <w:t xml:space="preserve">Комаров Александр Александрович, учитель </w:t>
      </w:r>
      <w:proofErr w:type="spellStart"/>
      <w:r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школы). </w:t>
      </w:r>
      <w:r w:rsidRPr="00255003">
        <w:rPr>
          <w:rFonts w:ascii="Times New Roman" w:hAnsi="Times New Roman"/>
          <w:sz w:val="28"/>
          <w:szCs w:val="28"/>
        </w:rPr>
        <w:t>В первом экспериментальном потоке приняли  у</w:t>
      </w:r>
      <w:r>
        <w:rPr>
          <w:rFonts w:ascii="Times New Roman" w:hAnsi="Times New Roman"/>
          <w:sz w:val="28"/>
          <w:szCs w:val="28"/>
        </w:rPr>
        <w:t>частие 32 школьника из 5  школ. По итогам работы  ребята защищали    проекты. Защита прошла в администрации Ковровского района</w:t>
      </w:r>
      <w:r w:rsidR="00FA57AE">
        <w:rPr>
          <w:rFonts w:ascii="Times New Roman" w:hAnsi="Times New Roman"/>
          <w:sz w:val="28"/>
          <w:szCs w:val="28"/>
        </w:rPr>
        <w:t xml:space="preserve">, на ней присутствовали глава администрации района, депутаты Совета народных депутатов района и руководители школ. Все они </w:t>
      </w:r>
      <w:r>
        <w:rPr>
          <w:rFonts w:ascii="Times New Roman" w:hAnsi="Times New Roman"/>
          <w:sz w:val="28"/>
          <w:szCs w:val="28"/>
        </w:rPr>
        <w:t xml:space="preserve"> высоко оценил</w:t>
      </w:r>
      <w:r w:rsidR="00911B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работу ребят и их наставник</w:t>
      </w:r>
      <w:r w:rsidR="00DC6A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6EBF" w:rsidRDefault="00716EBF" w:rsidP="001D1D4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1D46" w:rsidRPr="00244B29" w:rsidRDefault="00281D28" w:rsidP="001D1D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Важнейшим </w:t>
      </w:r>
      <w:r w:rsidR="005F6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D46" w:rsidRPr="00281D28">
        <w:rPr>
          <w:rFonts w:ascii="Times New Roman" w:hAnsi="Times New Roman"/>
          <w:bCs/>
          <w:color w:val="000000"/>
          <w:sz w:val="28"/>
          <w:szCs w:val="28"/>
        </w:rPr>
        <w:t xml:space="preserve"> индикаторо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 </w:t>
      </w:r>
      <w:r w:rsidRPr="00281D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D46" w:rsidRPr="00281D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81D28">
        <w:rPr>
          <w:rFonts w:ascii="Times New Roman" w:hAnsi="Times New Roman"/>
          <w:bCs/>
          <w:color w:val="000000"/>
          <w:sz w:val="28"/>
          <w:szCs w:val="28"/>
        </w:rPr>
        <w:t xml:space="preserve">качества образования </w:t>
      </w:r>
      <w:r w:rsidR="001D1D46" w:rsidRPr="00281D28">
        <w:rPr>
          <w:rFonts w:ascii="Times New Roman" w:hAnsi="Times New Roman"/>
          <w:bCs/>
          <w:color w:val="000000"/>
          <w:sz w:val="28"/>
          <w:szCs w:val="28"/>
        </w:rPr>
        <w:t xml:space="preserve"> явля</w:t>
      </w:r>
      <w:r w:rsidRPr="00281D28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1D1D46" w:rsidRPr="00281D28">
        <w:rPr>
          <w:rFonts w:ascii="Times New Roman" w:hAnsi="Times New Roman"/>
          <w:bCs/>
          <w:color w:val="000000"/>
          <w:sz w:val="28"/>
          <w:szCs w:val="28"/>
        </w:rPr>
        <w:t xml:space="preserve">тся </w:t>
      </w:r>
      <w:r w:rsidRPr="00281D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D46" w:rsidRPr="00244B29">
        <w:rPr>
          <w:rFonts w:ascii="Times New Roman" w:hAnsi="Times New Roman"/>
          <w:b/>
          <w:bCs/>
          <w:color w:val="000000"/>
          <w:sz w:val="28"/>
          <w:szCs w:val="28"/>
        </w:rPr>
        <w:t>независим</w:t>
      </w:r>
      <w:r w:rsidRPr="00244B29">
        <w:rPr>
          <w:rFonts w:ascii="Times New Roman" w:hAnsi="Times New Roman"/>
          <w:b/>
          <w:bCs/>
          <w:color w:val="000000"/>
          <w:sz w:val="28"/>
          <w:szCs w:val="28"/>
        </w:rPr>
        <w:t xml:space="preserve">ые </w:t>
      </w:r>
      <w:r w:rsidR="001D1D46" w:rsidRPr="00244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44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D1D46" w:rsidRPr="00244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оценочны</w:t>
      </w:r>
      <w:r w:rsidRPr="00244B29">
        <w:rPr>
          <w:rFonts w:ascii="Times New Roman" w:hAnsi="Times New Roman"/>
          <w:b/>
          <w:bCs/>
          <w:color w:val="000000"/>
          <w:sz w:val="28"/>
          <w:szCs w:val="28"/>
        </w:rPr>
        <w:t xml:space="preserve">е </w:t>
      </w:r>
      <w:r w:rsidR="001D1D46" w:rsidRPr="00244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процедур</w:t>
      </w:r>
      <w:r w:rsidRPr="00244B29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="001D1D46" w:rsidRPr="00244B2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81D28" w:rsidRDefault="00281D28" w:rsidP="001D1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заметить, что с</w:t>
      </w:r>
      <w:r w:rsidRPr="006013A0">
        <w:rPr>
          <w:rFonts w:ascii="Times New Roman" w:hAnsi="Times New Roman"/>
          <w:sz w:val="28"/>
          <w:szCs w:val="28"/>
        </w:rPr>
        <w:t>фера образования - единственная отрасль, где независимая оценка должна осуществляться в двух видах</w:t>
      </w:r>
      <w:r>
        <w:rPr>
          <w:rFonts w:ascii="Times New Roman" w:hAnsi="Times New Roman"/>
          <w:sz w:val="28"/>
          <w:szCs w:val="28"/>
        </w:rPr>
        <w:t>: это оценка качества образования и оценка качества образовательной деятельности.</w:t>
      </w:r>
    </w:p>
    <w:p w:rsidR="00281D28" w:rsidRDefault="005F60DB" w:rsidP="001D1D4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Ежегодно проводится опрос мнения населения по вопросам качества образования. Отрадно, что в целом процент удовлетворенности родителей растет</w:t>
      </w:r>
      <w:r w:rsidRPr="005F60DB">
        <w:rPr>
          <w:rFonts w:ascii="Times New Roman" w:hAnsi="Times New Roman"/>
          <w:bCs/>
          <w:color w:val="000000"/>
          <w:sz w:val="28"/>
          <w:szCs w:val="28"/>
        </w:rPr>
        <w:t>, однако</w:t>
      </w:r>
      <w:r w:rsidR="00306768">
        <w:rPr>
          <w:rFonts w:ascii="Times New Roman" w:hAnsi="Times New Roman"/>
          <w:bCs/>
          <w:color w:val="000000"/>
          <w:sz w:val="28"/>
          <w:szCs w:val="28"/>
        </w:rPr>
        <w:t xml:space="preserve"> проблемным вопросом остается предоставление садами и школами </w:t>
      </w:r>
      <w:r w:rsidR="00155451">
        <w:rPr>
          <w:rFonts w:ascii="Times New Roman" w:eastAsia="Times New Roman" w:hAnsi="Times New Roman"/>
          <w:sz w:val="28"/>
          <w:szCs w:val="28"/>
        </w:rPr>
        <w:t xml:space="preserve">дополнительных образовательных услуг, в том числе и  </w:t>
      </w:r>
      <w:r w:rsidR="00306768">
        <w:rPr>
          <w:rFonts w:ascii="Times New Roman" w:eastAsia="Times New Roman" w:hAnsi="Times New Roman"/>
          <w:sz w:val="28"/>
          <w:szCs w:val="28"/>
        </w:rPr>
        <w:t>платных.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402B75" w:rsidRDefault="00306768" w:rsidP="0030676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сожалению, 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 такие</w:t>
      </w:r>
      <w:r w:rsidR="0004702A">
        <w:rPr>
          <w:rFonts w:ascii="Times New Roman" w:eastAsia="Times New Roman" w:hAnsi="Times New Roman"/>
          <w:sz w:val="28"/>
          <w:szCs w:val="28"/>
        </w:rPr>
        <w:t xml:space="preserve"> услуги предоставляют только  детский сад п</w:t>
      </w:r>
      <w:r w:rsidR="00C10036">
        <w:rPr>
          <w:rFonts w:ascii="Times New Roman" w:eastAsia="Times New Roman" w:hAnsi="Times New Roman"/>
          <w:sz w:val="28"/>
          <w:szCs w:val="28"/>
        </w:rPr>
        <w:t>.</w:t>
      </w:r>
      <w:r w:rsidR="000470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4702A">
        <w:rPr>
          <w:rFonts w:ascii="Times New Roman" w:eastAsia="Times New Roman" w:hAnsi="Times New Roman"/>
          <w:sz w:val="28"/>
          <w:szCs w:val="28"/>
        </w:rPr>
        <w:t>Малыгино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 20</w:t>
      </w:r>
      <w:r w:rsidR="0004702A">
        <w:rPr>
          <w:rFonts w:ascii="Times New Roman" w:eastAsia="Times New Roman" w:hAnsi="Times New Roman"/>
          <w:sz w:val="28"/>
          <w:szCs w:val="28"/>
        </w:rPr>
        <w:t>-й «Колобок»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96AB7">
        <w:rPr>
          <w:rFonts w:ascii="Times New Roman" w:eastAsia="Times New Roman" w:hAnsi="Times New Roman"/>
          <w:sz w:val="28"/>
          <w:szCs w:val="28"/>
        </w:rPr>
        <w:t xml:space="preserve">(менее 6% </w:t>
      </w:r>
      <w:r w:rsidRPr="006B6ED2">
        <w:rPr>
          <w:rFonts w:ascii="Times New Roman" w:eastAsia="Times New Roman" w:hAnsi="Times New Roman"/>
          <w:sz w:val="28"/>
          <w:szCs w:val="28"/>
        </w:rPr>
        <w:t>общей численности</w:t>
      </w:r>
      <w:r>
        <w:rPr>
          <w:rFonts w:ascii="Times New Roman" w:eastAsia="Times New Roman" w:hAnsi="Times New Roman"/>
          <w:sz w:val="28"/>
          <w:szCs w:val="28"/>
        </w:rPr>
        <w:t xml:space="preserve"> детей </w:t>
      </w:r>
      <w:r w:rsidR="00A96AB7">
        <w:rPr>
          <w:rFonts w:ascii="Times New Roman" w:eastAsia="Times New Roman" w:hAnsi="Times New Roman"/>
          <w:sz w:val="28"/>
          <w:szCs w:val="28"/>
        </w:rPr>
        <w:t xml:space="preserve">в детских </w:t>
      </w:r>
      <w:r>
        <w:rPr>
          <w:rFonts w:ascii="Times New Roman" w:eastAsia="Times New Roman" w:hAnsi="Times New Roman"/>
          <w:sz w:val="28"/>
          <w:szCs w:val="28"/>
        </w:rPr>
        <w:t>садах</w:t>
      </w:r>
      <w:r w:rsidR="00A96AB7">
        <w:rPr>
          <w:rFonts w:ascii="Times New Roman" w:eastAsia="Times New Roman" w:hAnsi="Times New Roman"/>
          <w:sz w:val="28"/>
          <w:szCs w:val="28"/>
        </w:rPr>
        <w:t xml:space="preserve"> получают эти услуги). 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 Доход </w:t>
      </w:r>
      <w:r w:rsidR="00420B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ДОУ от платных дополнительных услуг за </w:t>
      </w:r>
      <w:r>
        <w:rPr>
          <w:rFonts w:ascii="Times New Roman" w:eastAsia="Times New Roman" w:hAnsi="Times New Roman"/>
          <w:sz w:val="28"/>
          <w:szCs w:val="28"/>
        </w:rPr>
        <w:t xml:space="preserve">прошлый учебный год 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/>
          <w:sz w:val="28"/>
          <w:szCs w:val="28"/>
        </w:rPr>
        <w:t xml:space="preserve"> чуть более </w:t>
      </w:r>
      <w:r w:rsidRPr="006B6ED2">
        <w:rPr>
          <w:rFonts w:ascii="Times New Roman" w:eastAsia="Times New Roman" w:hAnsi="Times New Roman"/>
          <w:sz w:val="28"/>
          <w:szCs w:val="28"/>
        </w:rPr>
        <w:t>94 </w:t>
      </w:r>
      <w:r>
        <w:rPr>
          <w:rFonts w:ascii="Times New Roman" w:eastAsia="Times New Roman" w:hAnsi="Times New Roman"/>
          <w:sz w:val="28"/>
          <w:szCs w:val="28"/>
        </w:rPr>
        <w:t xml:space="preserve">тыс. 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 рублей.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6B6ED2">
        <w:rPr>
          <w:rFonts w:ascii="Times New Roman" w:eastAsia="Times New Roman" w:hAnsi="Times New Roman"/>
          <w:sz w:val="28"/>
          <w:szCs w:val="28"/>
        </w:rPr>
        <w:t>етские сады №№ 13 и 15, имеющие лицензию на дополнительное образование, платны</w:t>
      </w:r>
      <w:r w:rsidR="00420B41">
        <w:rPr>
          <w:rFonts w:ascii="Times New Roman" w:eastAsia="Times New Roman" w:hAnsi="Times New Roman"/>
          <w:sz w:val="28"/>
          <w:szCs w:val="28"/>
        </w:rPr>
        <w:t>е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420B41">
        <w:rPr>
          <w:rFonts w:ascii="Times New Roman" w:eastAsia="Times New Roman" w:hAnsi="Times New Roman"/>
          <w:sz w:val="28"/>
          <w:szCs w:val="28"/>
        </w:rPr>
        <w:t>и родителям</w:t>
      </w:r>
      <w:r w:rsidRPr="006B6ED2">
        <w:rPr>
          <w:rFonts w:ascii="Times New Roman" w:eastAsia="Times New Roman" w:hAnsi="Times New Roman"/>
          <w:sz w:val="28"/>
          <w:szCs w:val="28"/>
        </w:rPr>
        <w:t xml:space="preserve"> пока не пред</w:t>
      </w:r>
      <w:r w:rsidR="00420B41">
        <w:rPr>
          <w:rFonts w:ascii="Times New Roman" w:eastAsia="Times New Roman" w:hAnsi="Times New Roman"/>
          <w:sz w:val="28"/>
          <w:szCs w:val="28"/>
        </w:rPr>
        <w:t>лага</w:t>
      </w:r>
      <w:r w:rsidRPr="006B6ED2">
        <w:rPr>
          <w:rFonts w:ascii="Times New Roman" w:eastAsia="Times New Roman" w:hAnsi="Times New Roman"/>
          <w:sz w:val="28"/>
          <w:szCs w:val="28"/>
        </w:rPr>
        <w:t>ют.</w:t>
      </w:r>
      <w:r w:rsidR="00402B75">
        <w:rPr>
          <w:rFonts w:ascii="Times New Roman" w:eastAsia="Times New Roman" w:hAnsi="Times New Roman"/>
          <w:sz w:val="28"/>
          <w:szCs w:val="28"/>
        </w:rPr>
        <w:t xml:space="preserve"> </w:t>
      </w:r>
      <w:r w:rsidR="004214C1">
        <w:rPr>
          <w:rFonts w:ascii="Times New Roman" w:eastAsia="Times New Roman" w:hAnsi="Times New Roman"/>
          <w:sz w:val="28"/>
          <w:szCs w:val="28"/>
        </w:rPr>
        <w:t>Остальные  детские сады затягивают процесс оформления лицензии</w:t>
      </w:r>
      <w:r w:rsidR="004214C1" w:rsidRPr="006B6ED2">
        <w:rPr>
          <w:rFonts w:ascii="Times New Roman" w:eastAsia="Times New Roman" w:hAnsi="Times New Roman"/>
          <w:sz w:val="28"/>
          <w:szCs w:val="28"/>
        </w:rPr>
        <w:t>.</w:t>
      </w:r>
    </w:p>
    <w:p w:rsidR="00402B75" w:rsidRDefault="00402B75" w:rsidP="00A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Аналогичная ситуация в школах. Из 13-ти только 3 работают в данном направлении, остальные, имея лицензии (я подчёркиваю, имея лицензии с 2014 года</w:t>
      </w:r>
      <w:r w:rsidR="004214C1">
        <w:rPr>
          <w:rFonts w:ascii="Times New Roman" w:eastAsia="Times New Roman" w:hAnsi="Times New Roman"/>
          <w:sz w:val="28"/>
          <w:szCs w:val="28"/>
        </w:rPr>
        <w:t xml:space="preserve">), </w:t>
      </w:r>
      <w:r w:rsidR="00A25BB1">
        <w:rPr>
          <w:rFonts w:ascii="Times New Roman" w:eastAsia="Times New Roman" w:hAnsi="Times New Roman"/>
          <w:sz w:val="28"/>
          <w:szCs w:val="28"/>
        </w:rPr>
        <w:t>не продвинулись ни на йоту.</w:t>
      </w:r>
      <w:r w:rsidR="00EC4436">
        <w:rPr>
          <w:rFonts w:ascii="Times New Roman" w:eastAsia="Times New Roman" w:hAnsi="Times New Roman"/>
          <w:sz w:val="28"/>
          <w:szCs w:val="28"/>
        </w:rPr>
        <w:t xml:space="preserve"> Доход от оказания платных услуг в школах составил </w:t>
      </w:r>
      <w:r w:rsidR="00A22760">
        <w:rPr>
          <w:rFonts w:ascii="Times New Roman" w:eastAsia="Times New Roman" w:hAnsi="Times New Roman"/>
          <w:sz w:val="28"/>
          <w:szCs w:val="28"/>
        </w:rPr>
        <w:t>808,9 тыс. руб.</w:t>
      </w:r>
    </w:p>
    <w:p w:rsidR="00795E6E" w:rsidRDefault="00306768" w:rsidP="00A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6E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Надеюсь, что  в </w:t>
      </w:r>
      <w:r w:rsidR="000826DF">
        <w:rPr>
          <w:rFonts w:ascii="Times New Roman" w:eastAsia="Times New Roman" w:hAnsi="Times New Roman"/>
          <w:sz w:val="28"/>
          <w:szCs w:val="28"/>
        </w:rPr>
        <w:t>новом</w:t>
      </w:r>
      <w:r>
        <w:rPr>
          <w:rFonts w:ascii="Times New Roman" w:eastAsia="Times New Roman" w:hAnsi="Times New Roman"/>
          <w:sz w:val="28"/>
          <w:szCs w:val="28"/>
        </w:rPr>
        <w:t xml:space="preserve">  учебном году </w:t>
      </w:r>
      <w:r w:rsidR="000826DF">
        <w:rPr>
          <w:rFonts w:ascii="Times New Roman" w:eastAsia="Times New Roman" w:hAnsi="Times New Roman"/>
          <w:sz w:val="28"/>
          <w:szCs w:val="28"/>
        </w:rPr>
        <w:t>руководители образовательных учреждений сумеют</w:t>
      </w:r>
      <w:r>
        <w:rPr>
          <w:rFonts w:ascii="Times New Roman" w:eastAsia="Times New Roman" w:hAnsi="Times New Roman"/>
          <w:sz w:val="28"/>
          <w:szCs w:val="28"/>
        </w:rPr>
        <w:t xml:space="preserve"> изменить ситуацию с количеством и качеством предоставлен</w:t>
      </w:r>
      <w:r w:rsidR="003457AB">
        <w:rPr>
          <w:rFonts w:ascii="Times New Roman" w:eastAsia="Times New Roman" w:hAnsi="Times New Roman"/>
          <w:sz w:val="28"/>
          <w:szCs w:val="28"/>
        </w:rPr>
        <w:t>ия платных дополнительных услуг.</w:t>
      </w:r>
    </w:p>
    <w:p w:rsidR="00573302" w:rsidRDefault="00306768" w:rsidP="00A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10C4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0E13EE" w:rsidRDefault="000E13EE" w:rsidP="00A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E13EE" w:rsidRDefault="000E13EE" w:rsidP="00A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Уважаемые коллеги!</w:t>
      </w:r>
    </w:p>
    <w:p w:rsidR="00306768" w:rsidRPr="005769B8" w:rsidRDefault="000E13EE" w:rsidP="00576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Пять лет мы работаем по новому закону об образовании. </w:t>
      </w:r>
      <w:r w:rsidR="001B21E2">
        <w:rPr>
          <w:rFonts w:ascii="Times New Roman" w:eastAsia="Times New Roman" w:hAnsi="Times New Roman"/>
          <w:sz w:val="28"/>
          <w:szCs w:val="28"/>
        </w:rPr>
        <w:t>Меняются подходы к оценке нашего труда.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B21E2">
        <w:rPr>
          <w:rFonts w:ascii="Times New Roman" w:eastAsia="Times New Roman" w:hAnsi="Times New Roman"/>
          <w:sz w:val="28"/>
          <w:szCs w:val="28"/>
        </w:rPr>
        <w:t xml:space="preserve">Независимая оценка </w:t>
      </w:r>
      <w:r w:rsidR="001B21E2" w:rsidRPr="001B21E2">
        <w:rPr>
          <w:rFonts w:ascii="Times New Roman" w:eastAsia="Times New Roman" w:hAnsi="Times New Roman"/>
          <w:sz w:val="28"/>
          <w:szCs w:val="28"/>
        </w:rPr>
        <w:t>качества  образования</w:t>
      </w:r>
      <w:r w:rsidR="001B21E2">
        <w:rPr>
          <w:rFonts w:ascii="Times New Roman" w:eastAsia="Times New Roman" w:hAnsi="Times New Roman"/>
          <w:sz w:val="28"/>
          <w:szCs w:val="28"/>
        </w:rPr>
        <w:t xml:space="preserve"> и образовательной деятельности</w:t>
      </w:r>
      <w:r w:rsidR="005769B8">
        <w:rPr>
          <w:rFonts w:ascii="Times New Roman" w:eastAsia="Times New Roman" w:hAnsi="Times New Roman"/>
          <w:sz w:val="28"/>
          <w:szCs w:val="28"/>
        </w:rPr>
        <w:t xml:space="preserve"> – главные мерила наших успехов.</w:t>
      </w:r>
    </w:p>
    <w:p w:rsidR="00306768" w:rsidRPr="00BF6C13" w:rsidRDefault="00306768" w:rsidP="001D1D4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C13">
        <w:rPr>
          <w:rFonts w:ascii="Times New Roman" w:hAnsi="Times New Roman"/>
          <w:sz w:val="28"/>
          <w:szCs w:val="28"/>
        </w:rPr>
        <w:t>Одной из  форм независимой  оценки  качества  образования является процедура государственной итоговой аттестации выпускников</w:t>
      </w:r>
      <w:r w:rsidR="00BF6C13" w:rsidRPr="00BF6C13">
        <w:rPr>
          <w:rFonts w:ascii="Times New Roman" w:hAnsi="Times New Roman"/>
          <w:sz w:val="28"/>
          <w:szCs w:val="28"/>
        </w:rPr>
        <w:t>.</w:t>
      </w:r>
    </w:p>
    <w:p w:rsidR="005E228B" w:rsidRDefault="00D8466B" w:rsidP="007A6BF8">
      <w:pPr>
        <w:pStyle w:val="a7"/>
        <w:spacing w:before="0" w:after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проведения экзаменов на базе </w:t>
      </w:r>
      <w:proofErr w:type="spellStart"/>
      <w:r>
        <w:rPr>
          <w:sz w:val="28"/>
          <w:szCs w:val="28"/>
        </w:rPr>
        <w:t>Малыгинской</w:t>
      </w:r>
      <w:proofErr w:type="spellEnd"/>
      <w:r>
        <w:rPr>
          <w:sz w:val="28"/>
          <w:szCs w:val="28"/>
        </w:rPr>
        <w:t xml:space="preserve"> школы в этом году впервые применялись новые </w:t>
      </w:r>
      <w:r w:rsidR="000572DD">
        <w:rPr>
          <w:sz w:val="28"/>
          <w:szCs w:val="28"/>
        </w:rPr>
        <w:t xml:space="preserve"> технологии </w:t>
      </w:r>
      <w:r>
        <w:rPr>
          <w:sz w:val="28"/>
          <w:szCs w:val="28"/>
        </w:rPr>
        <w:t xml:space="preserve"> </w:t>
      </w:r>
      <w:r w:rsidR="00BE0AB1">
        <w:rPr>
          <w:sz w:val="28"/>
          <w:szCs w:val="28"/>
        </w:rPr>
        <w:t xml:space="preserve">печати полного комплекта экзаменационных материалов и сканирования работ выпускников. </w:t>
      </w:r>
      <w:r w:rsidR="00855190">
        <w:rPr>
          <w:sz w:val="28"/>
          <w:szCs w:val="28"/>
        </w:rPr>
        <w:t>И я благодарю все</w:t>
      </w:r>
      <w:r w:rsidR="0068596A">
        <w:rPr>
          <w:sz w:val="28"/>
          <w:szCs w:val="28"/>
        </w:rPr>
        <w:t>х</w:t>
      </w:r>
      <w:r w:rsidR="00855190">
        <w:rPr>
          <w:sz w:val="28"/>
          <w:szCs w:val="28"/>
        </w:rPr>
        <w:t xml:space="preserve"> </w:t>
      </w:r>
      <w:r w:rsidR="0068596A">
        <w:rPr>
          <w:sz w:val="28"/>
          <w:szCs w:val="28"/>
        </w:rPr>
        <w:t>педагогов</w:t>
      </w:r>
      <w:r w:rsidR="00855190">
        <w:rPr>
          <w:sz w:val="28"/>
          <w:szCs w:val="28"/>
        </w:rPr>
        <w:t xml:space="preserve">, кто принял участие в организации и проведении </w:t>
      </w:r>
      <w:r w:rsidR="001B301D">
        <w:rPr>
          <w:sz w:val="28"/>
          <w:szCs w:val="28"/>
        </w:rPr>
        <w:t xml:space="preserve">ГИА выпускников. Это была нелегкая пора не только для ребят, но и для </w:t>
      </w:r>
      <w:r w:rsidR="00280A35">
        <w:rPr>
          <w:sz w:val="28"/>
          <w:szCs w:val="28"/>
        </w:rPr>
        <w:t>н</w:t>
      </w:r>
      <w:r w:rsidR="001B301D">
        <w:rPr>
          <w:sz w:val="28"/>
          <w:szCs w:val="28"/>
        </w:rPr>
        <w:t>ас</w:t>
      </w:r>
      <w:r w:rsidR="00280A35">
        <w:rPr>
          <w:sz w:val="28"/>
          <w:szCs w:val="28"/>
        </w:rPr>
        <w:t xml:space="preserve"> с </w:t>
      </w:r>
      <w:r w:rsidR="00280A35">
        <w:rPr>
          <w:sz w:val="28"/>
          <w:szCs w:val="28"/>
        </w:rPr>
        <w:lastRenderedPageBreak/>
        <w:t>вами</w:t>
      </w:r>
      <w:r w:rsidR="001B301D">
        <w:rPr>
          <w:sz w:val="28"/>
          <w:szCs w:val="28"/>
        </w:rPr>
        <w:t xml:space="preserve">. И </w:t>
      </w:r>
      <w:r w:rsidR="00E204AE">
        <w:rPr>
          <w:sz w:val="28"/>
          <w:szCs w:val="28"/>
        </w:rPr>
        <w:t>м</w:t>
      </w:r>
      <w:r w:rsidR="001B301D">
        <w:rPr>
          <w:sz w:val="28"/>
          <w:szCs w:val="28"/>
        </w:rPr>
        <w:t xml:space="preserve">ы с честью справились. </w:t>
      </w:r>
      <w:r w:rsidR="0068596A">
        <w:rPr>
          <w:sz w:val="28"/>
          <w:szCs w:val="28"/>
        </w:rPr>
        <w:t>Замечаний по процедуре проведения ЕГЭ и ОГЭ в районе нет.</w:t>
      </w:r>
    </w:p>
    <w:p w:rsidR="005E228B" w:rsidRDefault="00211B58" w:rsidP="00F96427">
      <w:pPr>
        <w:pStyle w:val="a7"/>
        <w:spacing w:before="0" w:after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Неплохие результаты по ЕГЭ показали наши выпускники</w:t>
      </w:r>
      <w:r w:rsidR="009D538F" w:rsidRPr="002F3168">
        <w:rPr>
          <w:sz w:val="28"/>
          <w:szCs w:val="28"/>
        </w:rPr>
        <w:t xml:space="preserve">. </w:t>
      </w:r>
    </w:p>
    <w:p w:rsidR="0029403D" w:rsidRDefault="00DA42CF" w:rsidP="00F96427">
      <w:pPr>
        <w:pStyle w:val="a7"/>
        <w:spacing w:before="0" w:after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9E4665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-ми </w:t>
      </w:r>
      <w:r w:rsidR="009E4665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11 класса </w:t>
      </w:r>
      <w:r w:rsidR="009E4665">
        <w:rPr>
          <w:sz w:val="28"/>
          <w:szCs w:val="28"/>
        </w:rPr>
        <w:t xml:space="preserve"> 6 получили медали «За успехи в учении» и аттестаты особого образца.</w:t>
      </w:r>
    </w:p>
    <w:p w:rsidR="00890466" w:rsidRDefault="00716EBF" w:rsidP="00F96427">
      <w:pPr>
        <w:pStyle w:val="a7"/>
        <w:spacing w:before="0" w:after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F162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29403D">
        <w:rPr>
          <w:sz w:val="28"/>
          <w:szCs w:val="28"/>
        </w:rPr>
        <w:t>если в прошлом году все медалисты подтвердили свои медали на ЕГЭ, набрав не менее</w:t>
      </w:r>
      <w:r w:rsidR="003A4256">
        <w:rPr>
          <w:sz w:val="28"/>
          <w:szCs w:val="28"/>
        </w:rPr>
        <w:t xml:space="preserve"> 140  </w:t>
      </w:r>
      <w:r w:rsidR="0029403D">
        <w:rPr>
          <w:sz w:val="28"/>
          <w:szCs w:val="28"/>
        </w:rPr>
        <w:t xml:space="preserve">баллов по </w:t>
      </w:r>
      <w:r w:rsidR="003A4256">
        <w:rPr>
          <w:sz w:val="28"/>
          <w:szCs w:val="28"/>
        </w:rPr>
        <w:t xml:space="preserve">2 обязательным </w:t>
      </w:r>
      <w:r w:rsidR="0029403D">
        <w:rPr>
          <w:sz w:val="28"/>
          <w:szCs w:val="28"/>
        </w:rPr>
        <w:t xml:space="preserve"> </w:t>
      </w:r>
      <w:r w:rsidR="003A4256">
        <w:rPr>
          <w:sz w:val="28"/>
          <w:szCs w:val="28"/>
        </w:rPr>
        <w:t>п</w:t>
      </w:r>
      <w:r w:rsidR="0029403D">
        <w:rPr>
          <w:sz w:val="28"/>
          <w:szCs w:val="28"/>
        </w:rPr>
        <w:t>редметам</w:t>
      </w:r>
      <w:r w:rsidR="00046D1D">
        <w:rPr>
          <w:sz w:val="28"/>
          <w:szCs w:val="28"/>
        </w:rPr>
        <w:t>, в этом году двое медалистов поставили свои медали под сомнение.</w:t>
      </w:r>
      <w:r w:rsidR="00182D38">
        <w:rPr>
          <w:sz w:val="28"/>
          <w:szCs w:val="28"/>
        </w:rPr>
        <w:t xml:space="preserve"> Уважаемые педагоги, </w:t>
      </w:r>
      <w:r w:rsidR="00083ADC">
        <w:rPr>
          <w:sz w:val="28"/>
          <w:szCs w:val="28"/>
        </w:rPr>
        <w:t xml:space="preserve">призываю </w:t>
      </w:r>
      <w:r w:rsidR="00182D38">
        <w:rPr>
          <w:sz w:val="28"/>
          <w:szCs w:val="28"/>
        </w:rPr>
        <w:t>жи</w:t>
      </w:r>
      <w:r w:rsidR="00083ADC">
        <w:rPr>
          <w:sz w:val="28"/>
          <w:szCs w:val="28"/>
        </w:rPr>
        <w:t>ть</w:t>
      </w:r>
      <w:r w:rsidR="00182D38">
        <w:rPr>
          <w:sz w:val="28"/>
          <w:szCs w:val="28"/>
        </w:rPr>
        <w:t xml:space="preserve"> под девизом: «</w:t>
      </w:r>
      <w:proofErr w:type="gramStart"/>
      <w:r w:rsidR="00182D38">
        <w:rPr>
          <w:sz w:val="28"/>
          <w:szCs w:val="28"/>
        </w:rPr>
        <w:t>Лучше меньше,  да лучше</w:t>
      </w:r>
      <w:proofErr w:type="gramEnd"/>
      <w:r w:rsidR="00182D38">
        <w:rPr>
          <w:sz w:val="28"/>
          <w:szCs w:val="28"/>
        </w:rPr>
        <w:t>!»</w:t>
      </w:r>
    </w:p>
    <w:p w:rsidR="00141435" w:rsidRDefault="00D54D56" w:rsidP="00F96427">
      <w:pPr>
        <w:pStyle w:val="a7"/>
        <w:spacing w:before="0" w:after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7540">
        <w:rPr>
          <w:sz w:val="28"/>
          <w:szCs w:val="28"/>
        </w:rPr>
        <w:t xml:space="preserve"> 1 сентября </w:t>
      </w:r>
      <w:r w:rsidR="00A374FC">
        <w:rPr>
          <w:sz w:val="28"/>
          <w:szCs w:val="28"/>
        </w:rPr>
        <w:t xml:space="preserve">текущего года </w:t>
      </w:r>
      <w:r w:rsidR="00E07540">
        <w:rPr>
          <w:sz w:val="28"/>
          <w:szCs w:val="28"/>
        </w:rPr>
        <w:t xml:space="preserve">вступает в силу новый документ. Теперь обязательное требование для претендентов на медаль – набрать на  ЕГЭ по </w:t>
      </w:r>
      <w:r w:rsidR="00C93D4B">
        <w:rPr>
          <w:sz w:val="28"/>
          <w:szCs w:val="28"/>
        </w:rPr>
        <w:t xml:space="preserve">русскому языку и математике </w:t>
      </w:r>
      <w:r w:rsidR="00E07540">
        <w:rPr>
          <w:sz w:val="28"/>
          <w:szCs w:val="28"/>
        </w:rPr>
        <w:t xml:space="preserve"> </w:t>
      </w:r>
      <w:r w:rsidR="00141435">
        <w:rPr>
          <w:sz w:val="28"/>
          <w:szCs w:val="28"/>
        </w:rPr>
        <w:t>не менее 70 баллов</w:t>
      </w:r>
      <w:r w:rsidR="002265D1">
        <w:rPr>
          <w:sz w:val="28"/>
          <w:szCs w:val="28"/>
        </w:rPr>
        <w:t xml:space="preserve"> по каждому предмету</w:t>
      </w:r>
      <w:r w:rsidR="00EC0129">
        <w:rPr>
          <w:sz w:val="28"/>
          <w:szCs w:val="28"/>
        </w:rPr>
        <w:t>, только в этом случае при отличном аттестате можно будет получить медаль.</w:t>
      </w:r>
      <w:r w:rsidR="007F1F5E">
        <w:rPr>
          <w:sz w:val="28"/>
          <w:szCs w:val="28"/>
        </w:rPr>
        <w:t xml:space="preserve"> </w:t>
      </w:r>
    </w:p>
    <w:p w:rsidR="009503A3" w:rsidRDefault="009E4665" w:rsidP="00F96427">
      <w:pPr>
        <w:pStyle w:val="a7"/>
        <w:spacing w:before="0" w:after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Впервые в истории ЕГЭ район</w:t>
      </w:r>
      <w:r w:rsidR="00C93D4B">
        <w:rPr>
          <w:sz w:val="28"/>
          <w:szCs w:val="28"/>
        </w:rPr>
        <w:t xml:space="preserve">а имеется результат 100 баллов </w:t>
      </w:r>
      <w:r>
        <w:rPr>
          <w:sz w:val="28"/>
          <w:szCs w:val="28"/>
        </w:rPr>
        <w:t>по обществознанию</w:t>
      </w:r>
      <w:r w:rsidR="009503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03A3">
        <w:rPr>
          <w:sz w:val="28"/>
          <w:szCs w:val="28"/>
        </w:rPr>
        <w:t>В</w:t>
      </w:r>
      <w:r w:rsidR="00C61949">
        <w:rPr>
          <w:sz w:val="28"/>
          <w:szCs w:val="28"/>
        </w:rPr>
        <w:t xml:space="preserve"> области всего два </w:t>
      </w:r>
      <w:r w:rsidR="001F6742">
        <w:rPr>
          <w:sz w:val="28"/>
          <w:szCs w:val="28"/>
        </w:rPr>
        <w:t>выпускника получи</w:t>
      </w:r>
      <w:r w:rsidR="009C5C92">
        <w:rPr>
          <w:sz w:val="28"/>
          <w:szCs w:val="28"/>
        </w:rPr>
        <w:t xml:space="preserve">ли по данному предмету высший балл, </w:t>
      </w:r>
      <w:r w:rsidR="009503A3">
        <w:rPr>
          <w:sz w:val="28"/>
          <w:szCs w:val="28"/>
        </w:rPr>
        <w:t xml:space="preserve">и </w:t>
      </w:r>
      <w:r w:rsidR="009C5C92">
        <w:rPr>
          <w:sz w:val="28"/>
          <w:szCs w:val="28"/>
        </w:rPr>
        <w:t>одн</w:t>
      </w:r>
      <w:r w:rsidR="009503A3">
        <w:rPr>
          <w:sz w:val="28"/>
          <w:szCs w:val="28"/>
        </w:rPr>
        <w:t xml:space="preserve">им </w:t>
      </w:r>
      <w:r w:rsidR="009C5C92">
        <w:rPr>
          <w:sz w:val="28"/>
          <w:szCs w:val="28"/>
        </w:rPr>
        <w:t xml:space="preserve"> из них </w:t>
      </w:r>
      <w:r w:rsidR="009503A3">
        <w:rPr>
          <w:sz w:val="28"/>
          <w:szCs w:val="28"/>
        </w:rPr>
        <w:t xml:space="preserve">стала выпускница </w:t>
      </w:r>
      <w:proofErr w:type="spellStart"/>
      <w:r w:rsidR="009503A3">
        <w:rPr>
          <w:sz w:val="28"/>
          <w:szCs w:val="28"/>
        </w:rPr>
        <w:t>Малыгинской</w:t>
      </w:r>
      <w:proofErr w:type="spellEnd"/>
      <w:r w:rsidR="009503A3">
        <w:rPr>
          <w:sz w:val="28"/>
          <w:szCs w:val="28"/>
        </w:rPr>
        <w:t xml:space="preserve"> школы Косарева Валерия.</w:t>
      </w:r>
      <w:r w:rsidR="007F1F5E">
        <w:rPr>
          <w:sz w:val="28"/>
          <w:szCs w:val="28"/>
        </w:rPr>
        <w:t xml:space="preserve"> Похвально! Школа может гордиться.</w:t>
      </w:r>
    </w:p>
    <w:p w:rsidR="003D33E3" w:rsidRDefault="00E80547" w:rsidP="00F96427">
      <w:pPr>
        <w:pStyle w:val="a7"/>
        <w:spacing w:before="0" w:after="0"/>
        <w:ind w:firstLine="768"/>
        <w:jc w:val="both"/>
        <w:rPr>
          <w:sz w:val="28"/>
          <w:szCs w:val="28"/>
        </w:rPr>
      </w:pPr>
      <w:r w:rsidRPr="00E80547">
        <w:rPr>
          <w:sz w:val="28"/>
          <w:szCs w:val="28"/>
        </w:rPr>
        <w:t xml:space="preserve">Популярность предметов, выбираемых выпускниками, остается неизменной: наиболее </w:t>
      </w:r>
      <w:proofErr w:type="gramStart"/>
      <w:r w:rsidRPr="00E80547">
        <w:rPr>
          <w:sz w:val="28"/>
          <w:szCs w:val="28"/>
        </w:rPr>
        <w:t>востребованы</w:t>
      </w:r>
      <w:proofErr w:type="gramEnd"/>
      <w:r w:rsidR="003324E6">
        <w:rPr>
          <w:sz w:val="28"/>
          <w:szCs w:val="28"/>
        </w:rPr>
        <w:t>, как и в прошлом году,</w:t>
      </w:r>
      <w:r w:rsidRPr="00E80547">
        <w:rPr>
          <w:sz w:val="28"/>
          <w:szCs w:val="28"/>
        </w:rPr>
        <w:t xml:space="preserve"> обществознание, математика профильного уровня</w:t>
      </w:r>
      <w:r>
        <w:rPr>
          <w:sz w:val="28"/>
          <w:szCs w:val="28"/>
        </w:rPr>
        <w:t>, физика</w:t>
      </w:r>
      <w:r w:rsidR="00E84977">
        <w:rPr>
          <w:sz w:val="28"/>
          <w:szCs w:val="28"/>
        </w:rPr>
        <w:t xml:space="preserve">. Среди </w:t>
      </w:r>
      <w:r w:rsidRPr="00E80547">
        <w:rPr>
          <w:sz w:val="28"/>
          <w:szCs w:val="28"/>
        </w:rPr>
        <w:t xml:space="preserve">менее </w:t>
      </w:r>
      <w:proofErr w:type="gramStart"/>
      <w:r w:rsidRPr="00E80547">
        <w:rPr>
          <w:sz w:val="28"/>
          <w:szCs w:val="28"/>
        </w:rPr>
        <w:t>востребованных</w:t>
      </w:r>
      <w:proofErr w:type="gramEnd"/>
      <w:r w:rsidRPr="00E80547">
        <w:rPr>
          <w:sz w:val="28"/>
          <w:szCs w:val="28"/>
        </w:rPr>
        <w:t xml:space="preserve"> - география</w:t>
      </w:r>
      <w:r w:rsidR="003D33E3">
        <w:rPr>
          <w:sz w:val="28"/>
          <w:szCs w:val="28"/>
        </w:rPr>
        <w:t xml:space="preserve">, химия, английский язык, история. </w:t>
      </w:r>
    </w:p>
    <w:p w:rsidR="003D33E3" w:rsidRDefault="000D4A52" w:rsidP="00F96427">
      <w:pPr>
        <w:pStyle w:val="a7"/>
        <w:spacing w:before="0" w:after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Отмечается </w:t>
      </w:r>
      <w:r w:rsidR="003D33E3" w:rsidRPr="003D33E3">
        <w:rPr>
          <w:sz w:val="28"/>
          <w:szCs w:val="28"/>
        </w:rPr>
        <w:t xml:space="preserve"> рост интереса выпускников</w:t>
      </w:r>
      <w:r w:rsidR="003324E6">
        <w:rPr>
          <w:sz w:val="28"/>
          <w:szCs w:val="28"/>
        </w:rPr>
        <w:t xml:space="preserve"> района </w:t>
      </w:r>
      <w:r w:rsidR="003D33E3" w:rsidRPr="003D33E3">
        <w:rPr>
          <w:sz w:val="28"/>
          <w:szCs w:val="28"/>
        </w:rPr>
        <w:t xml:space="preserve"> к  таким предметам, как  биология, литература, информатика</w:t>
      </w:r>
      <w:r w:rsidR="003324E6">
        <w:rPr>
          <w:sz w:val="28"/>
          <w:szCs w:val="28"/>
        </w:rPr>
        <w:t xml:space="preserve"> и</w:t>
      </w:r>
      <w:r w:rsidR="003D33E3" w:rsidRPr="003D33E3">
        <w:rPr>
          <w:sz w:val="28"/>
          <w:szCs w:val="28"/>
        </w:rPr>
        <w:t xml:space="preserve"> английский язык</w:t>
      </w:r>
      <w:r w:rsidR="003D33E3">
        <w:rPr>
          <w:sz w:val="28"/>
          <w:szCs w:val="28"/>
        </w:rPr>
        <w:t>.</w:t>
      </w:r>
    </w:p>
    <w:p w:rsidR="00B13415" w:rsidRPr="007A6BF8" w:rsidRDefault="00DB594C" w:rsidP="00DB594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450D">
        <w:rPr>
          <w:rFonts w:ascii="Times New Roman" w:hAnsi="Times New Roman"/>
          <w:sz w:val="28"/>
          <w:szCs w:val="28"/>
        </w:rPr>
        <w:t xml:space="preserve">Как и в 2017 </w:t>
      </w:r>
      <w:r w:rsidR="00B13415" w:rsidRPr="00B13415">
        <w:rPr>
          <w:rFonts w:ascii="Times New Roman" w:hAnsi="Times New Roman"/>
          <w:sz w:val="28"/>
          <w:szCs w:val="28"/>
        </w:rPr>
        <w:t xml:space="preserve"> году отсутствуют случаи   неудовлетворительной сдачи </w:t>
      </w:r>
      <w:r w:rsidR="00B13415" w:rsidRPr="007A6BF8">
        <w:rPr>
          <w:rFonts w:ascii="Times New Roman" w:hAnsi="Times New Roman"/>
          <w:sz w:val="28"/>
          <w:szCs w:val="28"/>
        </w:rPr>
        <w:t>экзаменов по русскому языку.</w:t>
      </w:r>
      <w:r w:rsidR="00B13415" w:rsidRPr="00B13415">
        <w:rPr>
          <w:rFonts w:ascii="Times New Roman" w:hAnsi="Times New Roman"/>
          <w:sz w:val="28"/>
          <w:szCs w:val="28"/>
        </w:rPr>
        <w:t xml:space="preserve"> Средний балл по району составил </w:t>
      </w:r>
      <w:r w:rsidR="00182D38">
        <w:rPr>
          <w:rFonts w:ascii="Times New Roman" w:hAnsi="Times New Roman"/>
          <w:sz w:val="28"/>
          <w:szCs w:val="28"/>
        </w:rPr>
        <w:t xml:space="preserve"> </w:t>
      </w:r>
      <w:r w:rsidR="00B13415" w:rsidRPr="00B13415">
        <w:rPr>
          <w:rFonts w:ascii="Times New Roman" w:hAnsi="Times New Roman"/>
          <w:sz w:val="28"/>
          <w:szCs w:val="28"/>
        </w:rPr>
        <w:t xml:space="preserve">71,4, </w:t>
      </w:r>
      <w:r w:rsidR="00B13415" w:rsidRPr="00B13415">
        <w:rPr>
          <w:rFonts w:ascii="Times New Roman" w:hAnsi="Times New Roman"/>
          <w:bCs/>
          <w:sz w:val="28"/>
          <w:szCs w:val="28"/>
        </w:rPr>
        <w:t xml:space="preserve"> что </w:t>
      </w:r>
      <w:r w:rsidR="00B13415" w:rsidRPr="00B13415">
        <w:rPr>
          <w:rFonts w:ascii="Times New Roman" w:hAnsi="Times New Roman"/>
          <w:sz w:val="28"/>
          <w:szCs w:val="28"/>
        </w:rPr>
        <w:t>на 6,6  балла выше  уровня 2017  года (</w:t>
      </w:r>
      <w:r w:rsidR="00B13415" w:rsidRPr="00B13415">
        <w:rPr>
          <w:rFonts w:ascii="Times New Roman" w:hAnsi="Times New Roman"/>
          <w:bCs/>
          <w:sz w:val="28"/>
          <w:szCs w:val="28"/>
        </w:rPr>
        <w:t>64,8)</w:t>
      </w:r>
      <w:r w:rsidR="002D4B57">
        <w:rPr>
          <w:rFonts w:ascii="Times New Roman" w:hAnsi="Times New Roman"/>
          <w:bCs/>
          <w:sz w:val="28"/>
          <w:szCs w:val="28"/>
        </w:rPr>
        <w:t>, но пока ниже областного показателя в 72 балла</w:t>
      </w:r>
      <w:r w:rsidR="00B13415" w:rsidRPr="00B13415">
        <w:rPr>
          <w:rFonts w:ascii="Times New Roman" w:hAnsi="Times New Roman"/>
          <w:sz w:val="28"/>
          <w:szCs w:val="28"/>
        </w:rPr>
        <w:t>. Максимальный балл, как и в предыдущем учебном году   98 (</w:t>
      </w:r>
      <w:r w:rsidR="00C61949">
        <w:rPr>
          <w:rFonts w:ascii="Times New Roman" w:hAnsi="Times New Roman"/>
          <w:sz w:val="28"/>
          <w:szCs w:val="28"/>
        </w:rPr>
        <w:t xml:space="preserve">Герасимова Елена, </w:t>
      </w:r>
      <w:r w:rsidR="00B13415" w:rsidRPr="007A6BF8">
        <w:rPr>
          <w:rFonts w:ascii="Times New Roman" w:hAnsi="Times New Roman"/>
          <w:sz w:val="28"/>
          <w:szCs w:val="28"/>
        </w:rPr>
        <w:t xml:space="preserve">Краснооктябрьская  </w:t>
      </w:r>
      <w:r w:rsidR="00C61949" w:rsidRPr="007A6BF8">
        <w:rPr>
          <w:rFonts w:ascii="Times New Roman" w:hAnsi="Times New Roman"/>
          <w:sz w:val="28"/>
          <w:szCs w:val="28"/>
        </w:rPr>
        <w:t>школа</w:t>
      </w:r>
      <w:r w:rsidR="00B13415" w:rsidRPr="007A6BF8">
        <w:rPr>
          <w:rFonts w:ascii="Times New Roman" w:hAnsi="Times New Roman"/>
          <w:sz w:val="28"/>
          <w:szCs w:val="28"/>
        </w:rPr>
        <w:t xml:space="preserve">), минимальный  балл – 49 (в 2017 - 43). </w:t>
      </w:r>
    </w:p>
    <w:p w:rsidR="00B13415" w:rsidRPr="00B13415" w:rsidRDefault="00B13415" w:rsidP="00F96427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 w:rsidRPr="007A6BF8">
        <w:rPr>
          <w:rFonts w:ascii="Times New Roman" w:hAnsi="Times New Roman"/>
          <w:sz w:val="28"/>
          <w:szCs w:val="28"/>
        </w:rPr>
        <w:t xml:space="preserve">Математику  на базовом  уровне  сдавали   86% от общего числа выпускников,  что на 16 % выше показателя </w:t>
      </w:r>
      <w:r w:rsidR="009503A3" w:rsidRPr="007A6BF8">
        <w:rPr>
          <w:rFonts w:ascii="Times New Roman" w:hAnsi="Times New Roman"/>
          <w:sz w:val="28"/>
          <w:szCs w:val="28"/>
        </w:rPr>
        <w:t>про</w:t>
      </w:r>
      <w:r w:rsidR="009503A3">
        <w:rPr>
          <w:rFonts w:ascii="Times New Roman" w:hAnsi="Times New Roman"/>
          <w:sz w:val="28"/>
          <w:szCs w:val="28"/>
        </w:rPr>
        <w:t xml:space="preserve">шлого </w:t>
      </w:r>
      <w:r w:rsidR="002D4B57">
        <w:rPr>
          <w:rFonts w:ascii="Times New Roman" w:hAnsi="Times New Roman"/>
          <w:sz w:val="28"/>
          <w:szCs w:val="28"/>
        </w:rPr>
        <w:t xml:space="preserve"> года (70,5%</w:t>
      </w:r>
      <w:r w:rsidRPr="00B13415">
        <w:rPr>
          <w:rFonts w:ascii="Times New Roman" w:hAnsi="Times New Roman"/>
          <w:sz w:val="28"/>
          <w:szCs w:val="28"/>
        </w:rPr>
        <w:t>)</w:t>
      </w:r>
      <w:r w:rsidR="002D4B57">
        <w:rPr>
          <w:rFonts w:ascii="Times New Roman" w:hAnsi="Times New Roman"/>
          <w:sz w:val="28"/>
          <w:szCs w:val="28"/>
        </w:rPr>
        <w:t>.</w:t>
      </w:r>
      <w:r w:rsidRPr="00B13415">
        <w:rPr>
          <w:rFonts w:ascii="Times New Roman" w:hAnsi="Times New Roman"/>
          <w:sz w:val="28"/>
          <w:szCs w:val="28"/>
        </w:rPr>
        <w:t xml:space="preserve">  Средний балл по району  составил</w:t>
      </w:r>
      <w:r w:rsidR="001B438B">
        <w:rPr>
          <w:rFonts w:ascii="Times New Roman" w:hAnsi="Times New Roman"/>
          <w:sz w:val="28"/>
          <w:szCs w:val="28"/>
        </w:rPr>
        <w:t xml:space="preserve"> </w:t>
      </w:r>
      <w:r w:rsidRPr="00B13415">
        <w:rPr>
          <w:rFonts w:ascii="Times New Roman" w:hAnsi="Times New Roman"/>
          <w:sz w:val="28"/>
          <w:szCs w:val="28"/>
        </w:rPr>
        <w:t>4,3, что на</w:t>
      </w:r>
      <w:r w:rsidR="009503A3">
        <w:rPr>
          <w:rFonts w:ascii="Times New Roman" w:hAnsi="Times New Roman"/>
          <w:sz w:val="28"/>
          <w:szCs w:val="28"/>
        </w:rPr>
        <w:t xml:space="preserve"> </w:t>
      </w:r>
      <w:r w:rsidRPr="00B13415">
        <w:rPr>
          <w:rFonts w:ascii="Times New Roman" w:hAnsi="Times New Roman"/>
          <w:sz w:val="28"/>
          <w:szCs w:val="28"/>
        </w:rPr>
        <w:t xml:space="preserve"> 0,3 балла выше результатов прошлого года</w:t>
      </w:r>
      <w:r w:rsidR="002D4B57">
        <w:rPr>
          <w:rFonts w:ascii="Times New Roman" w:hAnsi="Times New Roman"/>
          <w:sz w:val="28"/>
          <w:szCs w:val="28"/>
        </w:rPr>
        <w:t xml:space="preserve"> и </w:t>
      </w:r>
      <w:r w:rsidR="00750E09">
        <w:rPr>
          <w:rFonts w:ascii="Times New Roman" w:hAnsi="Times New Roman"/>
          <w:sz w:val="28"/>
          <w:szCs w:val="28"/>
        </w:rPr>
        <w:t xml:space="preserve">на 0,2 балла </w:t>
      </w:r>
      <w:r w:rsidR="002D4B57">
        <w:rPr>
          <w:rFonts w:ascii="Times New Roman" w:hAnsi="Times New Roman"/>
          <w:sz w:val="28"/>
          <w:szCs w:val="28"/>
        </w:rPr>
        <w:t>выше областного показателя</w:t>
      </w:r>
      <w:r w:rsidRPr="00B13415">
        <w:rPr>
          <w:rFonts w:ascii="Times New Roman" w:hAnsi="Times New Roman"/>
          <w:sz w:val="28"/>
          <w:szCs w:val="28"/>
        </w:rPr>
        <w:t xml:space="preserve">.  Повысился процент </w:t>
      </w:r>
      <w:r w:rsidR="00F34E4B">
        <w:rPr>
          <w:rFonts w:ascii="Times New Roman" w:hAnsi="Times New Roman"/>
          <w:sz w:val="28"/>
          <w:szCs w:val="28"/>
        </w:rPr>
        <w:t xml:space="preserve">качества по данному предмету  </w:t>
      </w:r>
      <w:r w:rsidRPr="00B13415">
        <w:rPr>
          <w:rFonts w:ascii="Times New Roman" w:hAnsi="Times New Roman"/>
          <w:sz w:val="28"/>
          <w:szCs w:val="28"/>
        </w:rPr>
        <w:t xml:space="preserve">с 80,6% </w:t>
      </w:r>
      <w:r w:rsidR="002D4B57">
        <w:rPr>
          <w:rFonts w:ascii="Times New Roman" w:hAnsi="Times New Roman"/>
          <w:sz w:val="28"/>
          <w:szCs w:val="28"/>
        </w:rPr>
        <w:t xml:space="preserve"> </w:t>
      </w:r>
      <w:r w:rsidRPr="00B13415">
        <w:rPr>
          <w:rFonts w:ascii="Times New Roman" w:hAnsi="Times New Roman"/>
          <w:sz w:val="28"/>
          <w:szCs w:val="28"/>
        </w:rPr>
        <w:t xml:space="preserve"> до 84</w:t>
      </w:r>
      <w:r w:rsidR="002D4B57">
        <w:rPr>
          <w:rFonts w:ascii="Times New Roman" w:hAnsi="Times New Roman"/>
          <w:sz w:val="28"/>
          <w:szCs w:val="28"/>
        </w:rPr>
        <w:t>%</w:t>
      </w:r>
      <w:r w:rsidRPr="00B13415">
        <w:rPr>
          <w:rFonts w:ascii="Times New Roman" w:hAnsi="Times New Roman"/>
          <w:sz w:val="28"/>
          <w:szCs w:val="28"/>
        </w:rPr>
        <w:t>. Впервые за три года отмечается отсутствие выпускников, получивших  неудовлетворительную отметку по математике базового уровня.</w:t>
      </w:r>
      <w:r w:rsidR="00FF38E0">
        <w:rPr>
          <w:rFonts w:ascii="Times New Roman" w:hAnsi="Times New Roman"/>
          <w:sz w:val="28"/>
          <w:szCs w:val="28"/>
        </w:rPr>
        <w:t xml:space="preserve"> И здесь, я считаю, хорошо потрудилась наша методическая служба вместе с педагогами: было проведено много пробных, тренировочных мероприятий, и они дали свой результат.</w:t>
      </w:r>
    </w:p>
    <w:p w:rsidR="002643C7" w:rsidRDefault="002643C7" w:rsidP="00F96427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и проблемные моменты. </w:t>
      </w:r>
      <w:r w:rsidR="00B13415" w:rsidRPr="00B13415">
        <w:rPr>
          <w:rFonts w:ascii="Times New Roman" w:hAnsi="Times New Roman"/>
          <w:sz w:val="28"/>
          <w:szCs w:val="28"/>
        </w:rPr>
        <w:t xml:space="preserve">Удельный вес обучающихся, сдававших экзамены по профильным предметам, составил  67 % (23 чел. из 34 обучающихся в профильных классах), что на 14 % меньше показателя 2016-2017  учебного  года  81,5 % (22 чел. из 27). </w:t>
      </w:r>
    </w:p>
    <w:p w:rsidR="00B13415" w:rsidRPr="00B13415" w:rsidRDefault="002643C7" w:rsidP="00F96427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Профильное образование создает хорошую образовательную среду</w:t>
      </w:r>
      <w:r w:rsidR="007A17E6">
        <w:rPr>
          <w:rFonts w:ascii="Times New Roman" w:hAnsi="Times New Roman"/>
          <w:sz w:val="28"/>
          <w:szCs w:val="28"/>
        </w:rPr>
        <w:t xml:space="preserve"> </w:t>
      </w:r>
      <w:r w:rsidR="0077312A">
        <w:rPr>
          <w:rFonts w:ascii="Times New Roman" w:hAnsi="Times New Roman"/>
          <w:sz w:val="28"/>
          <w:szCs w:val="28"/>
        </w:rPr>
        <w:t>при условии правильного выбора</w:t>
      </w:r>
      <w:r>
        <w:rPr>
          <w:rFonts w:ascii="Times New Roman" w:hAnsi="Times New Roman"/>
          <w:sz w:val="28"/>
          <w:szCs w:val="28"/>
        </w:rPr>
        <w:t xml:space="preserve">. Несмотря на все трудности реализации того или </w:t>
      </w:r>
      <w:r>
        <w:rPr>
          <w:rFonts w:ascii="Times New Roman" w:hAnsi="Times New Roman"/>
          <w:sz w:val="28"/>
          <w:szCs w:val="28"/>
        </w:rPr>
        <w:lastRenderedPageBreak/>
        <w:t>иного профиля в условиях сельской школы, от профильного образования отказываться нельзя.</w:t>
      </w:r>
      <w:r w:rsidR="00B13415" w:rsidRPr="00B13415">
        <w:rPr>
          <w:rFonts w:ascii="Times New Roman" w:hAnsi="Times New Roman"/>
          <w:sz w:val="28"/>
          <w:szCs w:val="28"/>
        </w:rPr>
        <w:t xml:space="preserve">    </w:t>
      </w:r>
    </w:p>
    <w:p w:rsidR="001B438B" w:rsidRDefault="009F70F5" w:rsidP="006E4484">
      <w:pPr>
        <w:pStyle w:val="a7"/>
        <w:spacing w:before="0" w:after="0"/>
        <w:ind w:firstLine="76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 как итог наших стараний в</w:t>
      </w:r>
      <w:r w:rsidR="008917EE">
        <w:rPr>
          <w:sz w:val="28"/>
          <w:szCs w:val="28"/>
        </w:rPr>
        <w:t>сегда с интересом ждём результаты самоопределения выпускников. И сегодня они таковы</w:t>
      </w:r>
      <w:r w:rsidR="006E4484">
        <w:rPr>
          <w:sz w:val="28"/>
          <w:szCs w:val="28"/>
        </w:rPr>
        <w:t xml:space="preserve">. </w:t>
      </w:r>
      <w:r w:rsidR="003A7F7E">
        <w:rPr>
          <w:rFonts w:eastAsia="Calibri"/>
          <w:sz w:val="28"/>
          <w:szCs w:val="28"/>
        </w:rPr>
        <w:t xml:space="preserve">Из 58 выпускников </w:t>
      </w:r>
      <w:r w:rsidR="006E4484">
        <w:rPr>
          <w:rFonts w:eastAsia="Calibri"/>
          <w:sz w:val="28"/>
          <w:szCs w:val="28"/>
        </w:rPr>
        <w:t xml:space="preserve">11 классов </w:t>
      </w:r>
      <w:r w:rsidR="003A7F7E">
        <w:rPr>
          <w:rFonts w:eastAsia="Calibri"/>
          <w:sz w:val="28"/>
          <w:szCs w:val="28"/>
        </w:rPr>
        <w:t>4</w:t>
      </w:r>
      <w:r w:rsidR="006E4484">
        <w:rPr>
          <w:rFonts w:eastAsia="Calibri"/>
          <w:sz w:val="28"/>
          <w:szCs w:val="28"/>
        </w:rPr>
        <w:t>8</w:t>
      </w:r>
      <w:r w:rsidR="003A7F7E">
        <w:rPr>
          <w:rFonts w:eastAsia="Calibri"/>
          <w:sz w:val="28"/>
          <w:szCs w:val="28"/>
        </w:rPr>
        <w:t xml:space="preserve"> продолж</w:t>
      </w:r>
      <w:r w:rsidR="006E4484">
        <w:rPr>
          <w:rFonts w:eastAsia="Calibri"/>
          <w:sz w:val="28"/>
          <w:szCs w:val="28"/>
        </w:rPr>
        <w:t xml:space="preserve">ат </w:t>
      </w:r>
      <w:r w:rsidR="003A7F7E">
        <w:rPr>
          <w:rFonts w:eastAsia="Calibri"/>
          <w:sz w:val="28"/>
          <w:szCs w:val="28"/>
        </w:rPr>
        <w:t xml:space="preserve"> обучение в высших учебных заведения</w:t>
      </w:r>
      <w:r w:rsidR="0028668E">
        <w:rPr>
          <w:rFonts w:eastAsia="Calibri"/>
          <w:sz w:val="28"/>
          <w:szCs w:val="28"/>
        </w:rPr>
        <w:t>х</w:t>
      </w:r>
      <w:r w:rsidR="006E4484">
        <w:rPr>
          <w:rFonts w:eastAsia="Calibri"/>
          <w:sz w:val="28"/>
          <w:szCs w:val="28"/>
        </w:rPr>
        <w:t>, 10 – в учреждениях среднего профессионального образования.</w:t>
      </w:r>
    </w:p>
    <w:p w:rsidR="006E4484" w:rsidRDefault="006E4484" w:rsidP="00441BEF">
      <w:pPr>
        <w:pStyle w:val="a7"/>
        <w:spacing w:before="0" w:after="0"/>
        <w:ind w:firstLine="7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География вузов в этом году широка: это Москва и Нижний Новгород, </w:t>
      </w:r>
      <w:r w:rsidR="00531E2E">
        <w:rPr>
          <w:rFonts w:eastAsia="Calibri"/>
          <w:sz w:val="28"/>
          <w:szCs w:val="28"/>
        </w:rPr>
        <w:t xml:space="preserve">Казань и Пенза, </w:t>
      </w:r>
      <w:r w:rsidR="009A1CA0">
        <w:rPr>
          <w:rFonts w:eastAsia="Calibri"/>
          <w:sz w:val="28"/>
          <w:szCs w:val="28"/>
        </w:rPr>
        <w:t>Владимир</w:t>
      </w:r>
      <w:r w:rsidR="00531E2E">
        <w:rPr>
          <w:rFonts w:eastAsia="Calibri"/>
          <w:sz w:val="28"/>
          <w:szCs w:val="28"/>
        </w:rPr>
        <w:t xml:space="preserve">, </w:t>
      </w:r>
      <w:r w:rsidR="009A1CA0">
        <w:rPr>
          <w:rFonts w:eastAsia="Calibri"/>
          <w:sz w:val="28"/>
          <w:szCs w:val="28"/>
        </w:rPr>
        <w:t xml:space="preserve"> Иваново, Тверь, Я</w:t>
      </w:r>
      <w:r w:rsidR="00FC7011">
        <w:rPr>
          <w:rFonts w:eastAsia="Calibri"/>
          <w:sz w:val="28"/>
          <w:szCs w:val="28"/>
        </w:rPr>
        <w:t>рославль</w:t>
      </w:r>
      <w:r w:rsidR="008246C8">
        <w:rPr>
          <w:rFonts w:eastAsia="Calibri"/>
          <w:sz w:val="28"/>
          <w:szCs w:val="28"/>
        </w:rPr>
        <w:t>, н</w:t>
      </w:r>
      <w:r w:rsidR="0028668E">
        <w:rPr>
          <w:rFonts w:eastAsia="Calibri"/>
          <w:sz w:val="28"/>
          <w:szCs w:val="28"/>
        </w:rPr>
        <w:t>е</w:t>
      </w:r>
      <w:r w:rsidR="008246C8">
        <w:rPr>
          <w:rFonts w:eastAsia="Calibri"/>
          <w:sz w:val="28"/>
          <w:szCs w:val="28"/>
        </w:rPr>
        <w:t xml:space="preserve"> забыт и </w:t>
      </w:r>
      <w:r w:rsidR="00517D5B">
        <w:rPr>
          <w:rFonts w:eastAsia="Calibri"/>
          <w:sz w:val="28"/>
          <w:szCs w:val="28"/>
        </w:rPr>
        <w:t>К</w:t>
      </w:r>
      <w:r w:rsidR="00531E2E">
        <w:rPr>
          <w:rFonts w:eastAsia="Calibri"/>
          <w:sz w:val="28"/>
          <w:szCs w:val="28"/>
        </w:rPr>
        <w:t>овров</w:t>
      </w:r>
      <w:r w:rsidR="00517D5B">
        <w:rPr>
          <w:rFonts w:eastAsia="Calibri"/>
          <w:sz w:val="28"/>
          <w:szCs w:val="28"/>
        </w:rPr>
        <w:t>.</w:t>
      </w:r>
    </w:p>
    <w:p w:rsidR="00FC7011" w:rsidRDefault="00FC7011" w:rsidP="006E4484">
      <w:pPr>
        <w:pStyle w:val="a7"/>
        <w:spacing w:before="0" w:after="0"/>
        <w:ind w:firstLine="7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если в предыдущие годы выпускники свои предпочтения отдавали </w:t>
      </w:r>
      <w:r w:rsidR="001C4C20">
        <w:rPr>
          <w:rFonts w:eastAsia="Calibri"/>
          <w:sz w:val="28"/>
          <w:szCs w:val="28"/>
        </w:rPr>
        <w:t>специальностям экономической и юридической направленности, то в этом году акценты сместились.</w:t>
      </w:r>
      <w:r w:rsidR="00631E97">
        <w:rPr>
          <w:rFonts w:eastAsia="Calibri"/>
          <w:sz w:val="28"/>
          <w:szCs w:val="28"/>
        </w:rPr>
        <w:t xml:space="preserve"> </w:t>
      </w:r>
      <w:proofErr w:type="gramStart"/>
      <w:r w:rsidR="00631E97">
        <w:rPr>
          <w:rFonts w:eastAsia="Calibri"/>
          <w:sz w:val="28"/>
          <w:szCs w:val="28"/>
        </w:rPr>
        <w:t>Агрономия, ветер</w:t>
      </w:r>
      <w:r w:rsidR="00DA6F13">
        <w:rPr>
          <w:rFonts w:eastAsia="Calibri"/>
          <w:sz w:val="28"/>
          <w:szCs w:val="28"/>
        </w:rPr>
        <w:t>и</w:t>
      </w:r>
      <w:r w:rsidR="00631E97">
        <w:rPr>
          <w:rFonts w:eastAsia="Calibri"/>
          <w:sz w:val="28"/>
          <w:szCs w:val="28"/>
        </w:rPr>
        <w:t xml:space="preserve">нария, инженерное дело, </w:t>
      </w:r>
      <w:r w:rsidR="004E7B92">
        <w:rPr>
          <w:rFonts w:eastAsia="Calibri"/>
          <w:sz w:val="28"/>
          <w:szCs w:val="28"/>
        </w:rPr>
        <w:t xml:space="preserve">судовождение, строительство, </w:t>
      </w:r>
      <w:r w:rsidR="004E7B92">
        <w:rPr>
          <w:sz w:val="28"/>
          <w:szCs w:val="28"/>
        </w:rPr>
        <w:t>и</w:t>
      </w:r>
      <w:r w:rsidR="004E7B92" w:rsidRPr="0045168F">
        <w:rPr>
          <w:sz w:val="28"/>
          <w:szCs w:val="28"/>
        </w:rPr>
        <w:t xml:space="preserve">нформационные </w:t>
      </w:r>
      <w:r w:rsidR="004E7B92">
        <w:rPr>
          <w:sz w:val="28"/>
          <w:szCs w:val="28"/>
        </w:rPr>
        <w:t>системы и программная инжен</w:t>
      </w:r>
      <w:r w:rsidR="004E7B92" w:rsidRPr="0028668E">
        <w:rPr>
          <w:b/>
          <w:sz w:val="28"/>
          <w:szCs w:val="28"/>
        </w:rPr>
        <w:t>е</w:t>
      </w:r>
      <w:r w:rsidR="004E7B92">
        <w:rPr>
          <w:sz w:val="28"/>
          <w:szCs w:val="28"/>
        </w:rPr>
        <w:t>рия, бизнес-аналитика и государственное управление</w:t>
      </w:r>
      <w:r w:rsidR="00FB3052">
        <w:rPr>
          <w:sz w:val="28"/>
          <w:szCs w:val="28"/>
        </w:rPr>
        <w:t>, военное дело</w:t>
      </w:r>
      <w:r w:rsidR="000972E1">
        <w:rPr>
          <w:sz w:val="28"/>
          <w:szCs w:val="28"/>
        </w:rPr>
        <w:t>, педагогика</w:t>
      </w:r>
      <w:r w:rsidR="004E7B92">
        <w:rPr>
          <w:sz w:val="28"/>
          <w:szCs w:val="28"/>
        </w:rPr>
        <w:t>.</w:t>
      </w:r>
      <w:proofErr w:type="gramEnd"/>
      <w:r w:rsidR="004E7B92">
        <w:rPr>
          <w:sz w:val="28"/>
          <w:szCs w:val="28"/>
        </w:rPr>
        <w:t xml:space="preserve"> И это не полный перечень специальностей, которые будут осваивать наши выпускники.</w:t>
      </w:r>
    </w:p>
    <w:p w:rsidR="001C4C20" w:rsidRDefault="000972E1" w:rsidP="006E4484">
      <w:pPr>
        <w:pStyle w:val="a7"/>
        <w:spacing w:before="0" w:after="0"/>
        <w:ind w:firstLine="7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Среди девятиклассников </w:t>
      </w:r>
      <w:r w:rsidR="00062874">
        <w:rPr>
          <w:rFonts w:eastAsia="Calibri"/>
          <w:sz w:val="28"/>
          <w:szCs w:val="28"/>
        </w:rPr>
        <w:t>популярн</w:t>
      </w:r>
      <w:r w:rsidR="00500C94">
        <w:rPr>
          <w:rFonts w:eastAsia="Calibri"/>
          <w:sz w:val="28"/>
          <w:szCs w:val="28"/>
        </w:rPr>
        <w:t>ы</w:t>
      </w:r>
      <w:r w:rsidR="00062874">
        <w:rPr>
          <w:rFonts w:eastAsia="Calibri"/>
          <w:sz w:val="28"/>
          <w:szCs w:val="28"/>
        </w:rPr>
        <w:t xml:space="preserve"> рабочие специальности, такие как каменщик, повар-кондитер, наладчик станков с ЧПУ, электромонтажник, </w:t>
      </w:r>
      <w:r w:rsidR="00366731">
        <w:rPr>
          <w:rFonts w:eastAsia="Calibri"/>
          <w:sz w:val="28"/>
          <w:szCs w:val="28"/>
        </w:rPr>
        <w:t xml:space="preserve">мастер отделочных работ. Три  девушки </w:t>
      </w:r>
      <w:proofErr w:type="gramStart"/>
      <w:r w:rsidR="00366731">
        <w:rPr>
          <w:rFonts w:eastAsia="Calibri"/>
          <w:sz w:val="28"/>
          <w:szCs w:val="28"/>
        </w:rPr>
        <w:t>решили связать свою жизнь с медициной и будут обучат</w:t>
      </w:r>
      <w:r w:rsidR="005175DB">
        <w:rPr>
          <w:rFonts w:eastAsia="Calibri"/>
          <w:sz w:val="28"/>
          <w:szCs w:val="28"/>
        </w:rPr>
        <w:t>ь</w:t>
      </w:r>
      <w:r w:rsidR="00366731">
        <w:rPr>
          <w:rFonts w:eastAsia="Calibri"/>
          <w:sz w:val="28"/>
          <w:szCs w:val="28"/>
        </w:rPr>
        <w:t>ся</w:t>
      </w:r>
      <w:proofErr w:type="gramEnd"/>
      <w:r w:rsidR="00366731">
        <w:rPr>
          <w:rFonts w:eastAsia="Calibri"/>
          <w:sz w:val="28"/>
          <w:szCs w:val="28"/>
        </w:rPr>
        <w:t xml:space="preserve"> в Ковровском мед</w:t>
      </w:r>
      <w:r w:rsidR="005175DB">
        <w:rPr>
          <w:rFonts w:eastAsia="Calibri"/>
          <w:sz w:val="28"/>
          <w:szCs w:val="28"/>
        </w:rPr>
        <w:t xml:space="preserve">ицинском </w:t>
      </w:r>
      <w:r w:rsidR="00366731">
        <w:rPr>
          <w:rFonts w:eastAsia="Calibri"/>
          <w:sz w:val="28"/>
          <w:szCs w:val="28"/>
        </w:rPr>
        <w:t xml:space="preserve">колледже. </w:t>
      </w:r>
    </w:p>
    <w:p w:rsidR="00560FDF" w:rsidRDefault="00560FDF" w:rsidP="006E4484">
      <w:pPr>
        <w:pStyle w:val="a7"/>
        <w:spacing w:before="0" w:after="0"/>
        <w:ind w:firstLine="7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B089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выпускников 9 классов приняли решение о получении среднего общего образования и зачислены в 10 класс школ района. </w:t>
      </w:r>
    </w:p>
    <w:p w:rsidR="006E4484" w:rsidRDefault="006E4484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30BEE" w:rsidRDefault="00BF6C13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C3A">
        <w:rPr>
          <w:rFonts w:ascii="Times New Roman" w:hAnsi="Times New Roman"/>
          <w:b/>
          <w:sz w:val="28"/>
          <w:szCs w:val="28"/>
        </w:rPr>
        <w:t>Основное</w:t>
      </w:r>
      <w:r>
        <w:rPr>
          <w:rFonts w:ascii="Times New Roman" w:hAnsi="Times New Roman"/>
          <w:sz w:val="28"/>
          <w:szCs w:val="28"/>
        </w:rPr>
        <w:t xml:space="preserve"> общее образование</w:t>
      </w:r>
      <w:r w:rsidR="00262C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A7B52">
        <w:rPr>
          <w:rFonts w:ascii="Times New Roman" w:hAnsi="Times New Roman"/>
          <w:sz w:val="28"/>
          <w:szCs w:val="28"/>
        </w:rPr>
        <w:t xml:space="preserve">208 </w:t>
      </w:r>
      <w:r w:rsidR="00262C3A">
        <w:rPr>
          <w:rFonts w:ascii="Times New Roman" w:hAnsi="Times New Roman"/>
          <w:sz w:val="28"/>
          <w:szCs w:val="28"/>
        </w:rPr>
        <w:t>выпускников-девятиклассников</w:t>
      </w:r>
      <w:r w:rsidR="001E5783">
        <w:rPr>
          <w:rFonts w:ascii="Times New Roman" w:hAnsi="Times New Roman"/>
          <w:sz w:val="28"/>
          <w:szCs w:val="28"/>
        </w:rPr>
        <w:t xml:space="preserve">. </w:t>
      </w:r>
      <w:r w:rsidRPr="001E5783">
        <w:rPr>
          <w:rFonts w:ascii="Times New Roman" w:hAnsi="Times New Roman"/>
          <w:sz w:val="28"/>
          <w:szCs w:val="28"/>
        </w:rPr>
        <w:t xml:space="preserve">  </w:t>
      </w:r>
      <w:r w:rsidR="005A7B52" w:rsidRPr="001E5783">
        <w:rPr>
          <w:rFonts w:ascii="Times New Roman" w:hAnsi="Times New Roman"/>
          <w:sz w:val="28"/>
          <w:szCs w:val="28"/>
        </w:rPr>
        <w:t xml:space="preserve"> </w:t>
      </w:r>
    </w:p>
    <w:p w:rsidR="00E466C2" w:rsidRDefault="00E466C2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A05C0" w:rsidRPr="006A05C0">
        <w:rPr>
          <w:rFonts w:ascii="Times New Roman" w:eastAsia="Calibri" w:hAnsi="Times New Roman"/>
          <w:sz w:val="28"/>
          <w:szCs w:val="28"/>
        </w:rPr>
        <w:t xml:space="preserve">о сравнению с 2017 годом  </w:t>
      </w:r>
      <w:r w:rsidRPr="006A05C0">
        <w:rPr>
          <w:rFonts w:ascii="Times New Roman" w:eastAsia="Calibri" w:hAnsi="Times New Roman"/>
          <w:sz w:val="28"/>
          <w:szCs w:val="28"/>
        </w:rPr>
        <w:t xml:space="preserve">увеличилось </w:t>
      </w:r>
      <w:r w:rsidR="006A05C0" w:rsidRPr="006A05C0">
        <w:rPr>
          <w:rFonts w:ascii="Times New Roman" w:eastAsia="Calibri" w:hAnsi="Times New Roman"/>
          <w:sz w:val="28"/>
          <w:szCs w:val="28"/>
        </w:rPr>
        <w:t xml:space="preserve">количество обучающихся, сдавших на «5» и «4» предметы по выбору, </w:t>
      </w:r>
      <w:r w:rsidR="00373055">
        <w:rPr>
          <w:rFonts w:ascii="Times New Roman" w:eastAsia="Calibri" w:hAnsi="Times New Roman"/>
          <w:sz w:val="28"/>
          <w:szCs w:val="28"/>
        </w:rPr>
        <w:t xml:space="preserve">но даже при этом </w:t>
      </w:r>
      <w:r w:rsidR="006A05C0" w:rsidRPr="006A05C0">
        <w:rPr>
          <w:rFonts w:ascii="Times New Roman" w:eastAsia="Calibri" w:hAnsi="Times New Roman"/>
          <w:sz w:val="28"/>
          <w:szCs w:val="28"/>
        </w:rPr>
        <w:t>р</w:t>
      </w:r>
      <w:r w:rsidR="00152FE1">
        <w:rPr>
          <w:rFonts w:ascii="Times New Roman" w:eastAsia="Calibri" w:hAnsi="Times New Roman"/>
          <w:sz w:val="28"/>
          <w:szCs w:val="28"/>
        </w:rPr>
        <w:t xml:space="preserve">езультаты итоговой аттестации выпускников 9-х классов невысоки. </w:t>
      </w:r>
      <w:r w:rsidRPr="001E5783">
        <w:rPr>
          <w:rFonts w:ascii="Times New Roman" w:eastAsia="Times New Roman" w:hAnsi="Times New Roman"/>
          <w:sz w:val="28"/>
          <w:szCs w:val="28"/>
        </w:rPr>
        <w:t>Основной</w:t>
      </w:r>
      <w:r w:rsidRPr="001E5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проблемой сдачи ОГЭ </w:t>
      </w:r>
      <w:r w:rsidRPr="001E5783">
        <w:rPr>
          <w:rFonts w:ascii="Times New Roman" w:hAnsi="Times New Roman"/>
          <w:sz w:val="28"/>
          <w:szCs w:val="28"/>
        </w:rPr>
        <w:t xml:space="preserve">является то, что </w:t>
      </w:r>
      <w:r w:rsidRPr="001E5783">
        <w:rPr>
          <w:rFonts w:ascii="Times New Roman" w:eastAsia="Times New Roman" w:hAnsi="Times New Roman"/>
          <w:sz w:val="28"/>
          <w:szCs w:val="28"/>
        </w:rPr>
        <w:t xml:space="preserve"> при выборе предметов,  несмотря на многочисленные пробные работы, дающие возможность оценить свои знания для осознанного </w:t>
      </w:r>
      <w:r>
        <w:rPr>
          <w:rFonts w:ascii="Times New Roman" w:hAnsi="Times New Roman"/>
          <w:sz w:val="28"/>
          <w:szCs w:val="28"/>
        </w:rPr>
        <w:t>принятия решения</w:t>
      </w:r>
      <w:r w:rsidR="00992F5B">
        <w:rPr>
          <w:rFonts w:ascii="Times New Roman" w:eastAsia="Times New Roman" w:hAnsi="Times New Roman"/>
          <w:sz w:val="28"/>
          <w:szCs w:val="28"/>
        </w:rPr>
        <w:t xml:space="preserve">, учащиеся руководствуются </w:t>
      </w:r>
      <w:r w:rsidRPr="001E5783">
        <w:rPr>
          <w:rFonts w:ascii="Times New Roman" w:hAnsi="Times New Roman"/>
          <w:sz w:val="28"/>
          <w:szCs w:val="28"/>
        </w:rPr>
        <w:t>принцип</w:t>
      </w:r>
      <w:r w:rsidR="00992F5B">
        <w:rPr>
          <w:rFonts w:ascii="Times New Roman" w:hAnsi="Times New Roman"/>
          <w:sz w:val="28"/>
          <w:szCs w:val="28"/>
        </w:rPr>
        <w:t>ом</w:t>
      </w:r>
      <w:r w:rsidRPr="001E5783">
        <w:rPr>
          <w:rFonts w:ascii="Times New Roman" w:hAnsi="Times New Roman"/>
          <w:sz w:val="28"/>
          <w:szCs w:val="28"/>
        </w:rPr>
        <w:t xml:space="preserve"> «</w:t>
      </w:r>
      <w:r w:rsidRPr="001E5783">
        <w:rPr>
          <w:rFonts w:ascii="Times New Roman" w:eastAsia="Times New Roman" w:hAnsi="Times New Roman"/>
          <w:sz w:val="28"/>
          <w:szCs w:val="28"/>
        </w:rPr>
        <w:t>за компанию</w:t>
      </w:r>
      <w:r w:rsidRPr="001E5783">
        <w:rPr>
          <w:rFonts w:ascii="Times New Roman" w:hAnsi="Times New Roman"/>
          <w:sz w:val="28"/>
          <w:szCs w:val="28"/>
        </w:rPr>
        <w:t>»</w:t>
      </w:r>
      <w:r w:rsidRPr="001E578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373055">
        <w:rPr>
          <w:rFonts w:ascii="Times New Roman" w:hAnsi="Times New Roman"/>
          <w:sz w:val="28"/>
          <w:szCs w:val="28"/>
        </w:rPr>
        <w:t xml:space="preserve">Считаю, что нужно </w:t>
      </w:r>
      <w:proofErr w:type="spellStart"/>
      <w:r w:rsidR="00373055">
        <w:rPr>
          <w:rFonts w:ascii="Times New Roman" w:hAnsi="Times New Roman"/>
          <w:sz w:val="28"/>
          <w:szCs w:val="28"/>
        </w:rPr>
        <w:t>бОльший</w:t>
      </w:r>
      <w:proofErr w:type="spellEnd"/>
      <w:r w:rsidR="00373055">
        <w:rPr>
          <w:rFonts w:ascii="Times New Roman" w:hAnsi="Times New Roman"/>
          <w:sz w:val="28"/>
          <w:szCs w:val="28"/>
        </w:rPr>
        <w:t xml:space="preserve"> акцент сделать на работу с родителями, и начинать её нужно уже в сентябре.</w:t>
      </w:r>
    </w:p>
    <w:p w:rsidR="00D46A84" w:rsidRDefault="00664C0B" w:rsidP="00D46A84">
      <w:pPr>
        <w:pStyle w:val="a7"/>
        <w:spacing w:before="0" w:after="0"/>
        <w:ind w:firstLine="7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Десять </w:t>
      </w:r>
      <w:r w:rsidR="00152FE1">
        <w:rPr>
          <w:rFonts w:eastAsia="Calibri"/>
          <w:sz w:val="28"/>
          <w:szCs w:val="28"/>
        </w:rPr>
        <w:t xml:space="preserve"> </w:t>
      </w:r>
      <w:r w:rsidR="00334A90">
        <w:rPr>
          <w:rFonts w:eastAsia="Calibri"/>
          <w:sz w:val="28"/>
          <w:szCs w:val="28"/>
        </w:rPr>
        <w:t>девятиклассников</w:t>
      </w:r>
      <w:r w:rsidR="00152FE1">
        <w:rPr>
          <w:rFonts w:eastAsia="Calibri"/>
          <w:sz w:val="28"/>
          <w:szCs w:val="28"/>
        </w:rPr>
        <w:t xml:space="preserve"> так и не смогли получить аттестат, сдав более 2-х экзаменов на неудовлетворительный результат</w:t>
      </w:r>
      <w:r w:rsidR="00FD5B42">
        <w:rPr>
          <w:rFonts w:eastAsia="Calibri"/>
          <w:sz w:val="28"/>
          <w:szCs w:val="28"/>
        </w:rPr>
        <w:t xml:space="preserve"> (а сдавали девятиклассники 4 предмета: два (русский и математику) обязательных и два по выбору)</w:t>
      </w:r>
      <w:r w:rsidR="00152FE1">
        <w:rPr>
          <w:rFonts w:eastAsia="Calibri"/>
          <w:sz w:val="28"/>
          <w:szCs w:val="28"/>
        </w:rPr>
        <w:t xml:space="preserve">. </w:t>
      </w:r>
      <w:r w:rsidR="00141435">
        <w:rPr>
          <w:rFonts w:eastAsia="Calibri"/>
          <w:sz w:val="28"/>
          <w:szCs w:val="28"/>
        </w:rPr>
        <w:t>Почему эти дети не освоили стандарт основного общего образования</w:t>
      </w:r>
      <w:r w:rsidR="003C462C">
        <w:rPr>
          <w:rFonts w:eastAsia="Calibri"/>
          <w:sz w:val="28"/>
          <w:szCs w:val="28"/>
        </w:rPr>
        <w:t>?</w:t>
      </w:r>
      <w:r w:rsidR="00141435">
        <w:rPr>
          <w:rFonts w:eastAsia="Calibri"/>
          <w:sz w:val="28"/>
          <w:szCs w:val="28"/>
        </w:rPr>
        <w:t xml:space="preserve"> </w:t>
      </w:r>
      <w:r w:rsidR="003C462C">
        <w:rPr>
          <w:rFonts w:eastAsia="Calibri"/>
          <w:sz w:val="28"/>
          <w:szCs w:val="28"/>
        </w:rPr>
        <w:t xml:space="preserve"> </w:t>
      </w:r>
    </w:p>
    <w:p w:rsidR="00D46A84" w:rsidRPr="002F3168" w:rsidRDefault="00D46A84" w:rsidP="00D46A84">
      <w:pPr>
        <w:pStyle w:val="a7"/>
        <w:spacing w:before="0" w:after="0"/>
        <w:ind w:firstLine="768"/>
        <w:jc w:val="both"/>
        <w:rPr>
          <w:sz w:val="28"/>
          <w:szCs w:val="28"/>
        </w:rPr>
      </w:pPr>
      <w:r w:rsidRPr="002F3168">
        <w:rPr>
          <w:sz w:val="28"/>
          <w:szCs w:val="28"/>
        </w:rPr>
        <w:t>Результаты итоговой аттестации выпускников</w:t>
      </w:r>
      <w:r>
        <w:rPr>
          <w:sz w:val="28"/>
          <w:szCs w:val="28"/>
        </w:rPr>
        <w:t xml:space="preserve"> 9-х и</w:t>
      </w:r>
      <w:r w:rsidRPr="002F3168">
        <w:rPr>
          <w:sz w:val="28"/>
          <w:szCs w:val="28"/>
        </w:rPr>
        <w:t xml:space="preserve"> 11</w:t>
      </w:r>
      <w:r>
        <w:rPr>
          <w:sz w:val="28"/>
          <w:szCs w:val="28"/>
        </w:rPr>
        <w:t>-х</w:t>
      </w:r>
      <w:r w:rsidRPr="002F3168">
        <w:rPr>
          <w:sz w:val="28"/>
          <w:szCs w:val="28"/>
        </w:rPr>
        <w:t xml:space="preserve"> классов проанализированы управлением образования, серьёзный разговор пойдёт  на секции руководителей общеобразовательных организаций; надеюсь, это станет также темой обсуждения на  педагогических советах, заседаниях районных и школьных  методических объединений.</w:t>
      </w:r>
    </w:p>
    <w:p w:rsidR="00DB6F16" w:rsidRDefault="00DB6F16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B6F16" w:rsidRDefault="00FD5B42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0B8">
        <w:rPr>
          <w:rFonts w:ascii="Times New Roman" w:hAnsi="Times New Roman"/>
          <w:sz w:val="28"/>
          <w:szCs w:val="28"/>
        </w:rPr>
        <w:t xml:space="preserve">Впервые в апреле 2018 года в тестовом режиме  в 9  классах проведено  устное собеседование по русскому языку, в котором приняли участие 146 чел.(70% выпускников 9-х классов). </w:t>
      </w:r>
      <w:r w:rsidR="00DC4E32">
        <w:rPr>
          <w:rFonts w:ascii="Times New Roman" w:hAnsi="Times New Roman"/>
          <w:sz w:val="28"/>
          <w:szCs w:val="28"/>
        </w:rPr>
        <w:t>Э</w:t>
      </w:r>
      <w:r w:rsidR="003201DB">
        <w:rPr>
          <w:rFonts w:ascii="Times New Roman" w:hAnsi="Times New Roman"/>
          <w:sz w:val="28"/>
          <w:szCs w:val="28"/>
        </w:rPr>
        <w:t xml:space="preserve">то </w:t>
      </w:r>
      <w:r w:rsidR="00913C26">
        <w:rPr>
          <w:rFonts w:ascii="Times New Roman" w:hAnsi="Times New Roman"/>
          <w:sz w:val="28"/>
          <w:szCs w:val="28"/>
        </w:rPr>
        <w:t>хороший показатель участия</w:t>
      </w:r>
      <w:r w:rsidR="00664C0B">
        <w:rPr>
          <w:rFonts w:ascii="Times New Roman" w:hAnsi="Times New Roman"/>
          <w:sz w:val="28"/>
          <w:szCs w:val="28"/>
        </w:rPr>
        <w:t xml:space="preserve">. </w:t>
      </w:r>
      <w:r w:rsidR="005E70B8">
        <w:rPr>
          <w:rFonts w:ascii="Times New Roman" w:hAnsi="Times New Roman"/>
          <w:sz w:val="28"/>
          <w:szCs w:val="28"/>
        </w:rPr>
        <w:t xml:space="preserve">С </w:t>
      </w:r>
      <w:r w:rsidR="00DC4E32">
        <w:rPr>
          <w:rFonts w:ascii="Times New Roman" w:hAnsi="Times New Roman"/>
          <w:sz w:val="28"/>
          <w:szCs w:val="28"/>
        </w:rPr>
        <w:t>нового</w:t>
      </w:r>
      <w:r w:rsidR="005E70B8">
        <w:rPr>
          <w:rFonts w:ascii="Times New Roman" w:hAnsi="Times New Roman"/>
          <w:sz w:val="28"/>
          <w:szCs w:val="28"/>
        </w:rPr>
        <w:t xml:space="preserve"> учебного </w:t>
      </w:r>
      <w:r w:rsidR="005E70B8">
        <w:rPr>
          <w:rFonts w:ascii="Times New Roman" w:hAnsi="Times New Roman"/>
          <w:sz w:val="28"/>
          <w:szCs w:val="28"/>
        </w:rPr>
        <w:lastRenderedPageBreak/>
        <w:t>года эта процедура станет обязательным допуском выпускников к ГИА, как и сочинение в 11 классе.</w:t>
      </w:r>
    </w:p>
    <w:p w:rsidR="00A348A2" w:rsidRDefault="00A348A2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B52" w:rsidRDefault="005A7B52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Сравнительно новой формой независимой оценки качества  образования являются Всероссийские проверочные работы. </w:t>
      </w:r>
      <w:r w:rsidR="00D22E30">
        <w:rPr>
          <w:rFonts w:ascii="Times New Roman" w:hAnsi="Times New Roman"/>
          <w:sz w:val="28"/>
          <w:szCs w:val="28"/>
        </w:rPr>
        <w:t xml:space="preserve">В прошедшем учебном году в них участвовали обучающиеся 4-6 классов. </w:t>
      </w:r>
      <w:r w:rsidR="00330BEE">
        <w:rPr>
          <w:rFonts w:ascii="Times New Roman" w:hAnsi="Times New Roman"/>
          <w:sz w:val="28"/>
          <w:szCs w:val="28"/>
        </w:rPr>
        <w:t xml:space="preserve"> Мы получаем хорошие результаты ВПР, и, что особенно важно, школ</w:t>
      </w:r>
      <w:r w:rsidR="004F428C">
        <w:rPr>
          <w:rFonts w:ascii="Times New Roman" w:hAnsi="Times New Roman"/>
          <w:sz w:val="28"/>
          <w:szCs w:val="28"/>
        </w:rPr>
        <w:t>ы</w:t>
      </w:r>
      <w:r w:rsidR="00330BEE">
        <w:rPr>
          <w:rFonts w:ascii="Times New Roman" w:hAnsi="Times New Roman"/>
          <w:sz w:val="28"/>
          <w:szCs w:val="28"/>
        </w:rPr>
        <w:t xml:space="preserve"> Ковровского района </w:t>
      </w:r>
      <w:r w:rsidR="002D66ED">
        <w:rPr>
          <w:rFonts w:ascii="Times New Roman" w:hAnsi="Times New Roman"/>
          <w:sz w:val="28"/>
          <w:szCs w:val="28"/>
        </w:rPr>
        <w:t xml:space="preserve">в этом году </w:t>
      </w:r>
      <w:r w:rsidR="004F428C">
        <w:rPr>
          <w:rFonts w:ascii="Times New Roman" w:hAnsi="Times New Roman"/>
          <w:sz w:val="28"/>
          <w:szCs w:val="28"/>
        </w:rPr>
        <w:t xml:space="preserve">не попали </w:t>
      </w:r>
      <w:r w:rsidR="00330BEE">
        <w:rPr>
          <w:rFonts w:ascii="Times New Roman" w:hAnsi="Times New Roman"/>
          <w:sz w:val="28"/>
          <w:szCs w:val="28"/>
        </w:rPr>
        <w:t xml:space="preserve"> в переч</w:t>
      </w:r>
      <w:r w:rsidR="004F428C">
        <w:rPr>
          <w:rFonts w:ascii="Times New Roman" w:hAnsi="Times New Roman"/>
          <w:sz w:val="28"/>
          <w:szCs w:val="28"/>
        </w:rPr>
        <w:t xml:space="preserve">ень </w:t>
      </w:r>
      <w:r w:rsidR="00330BEE">
        <w:rPr>
          <w:rFonts w:ascii="Times New Roman" w:hAnsi="Times New Roman"/>
          <w:sz w:val="28"/>
          <w:szCs w:val="28"/>
        </w:rPr>
        <w:t xml:space="preserve"> школ с недостоверными результатами ВПР, размещенн</w:t>
      </w:r>
      <w:r w:rsidR="004F428C">
        <w:rPr>
          <w:rFonts w:ascii="Times New Roman" w:hAnsi="Times New Roman"/>
          <w:sz w:val="28"/>
          <w:szCs w:val="28"/>
        </w:rPr>
        <w:t xml:space="preserve">ый </w:t>
      </w:r>
      <w:proofErr w:type="spellStart"/>
      <w:r w:rsidR="00330BEE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4F428C">
        <w:rPr>
          <w:rFonts w:ascii="Times New Roman" w:hAnsi="Times New Roman"/>
          <w:sz w:val="28"/>
          <w:szCs w:val="28"/>
        </w:rPr>
        <w:t xml:space="preserve"> по итогам проверочных процедур.</w:t>
      </w:r>
    </w:p>
    <w:p w:rsidR="00430D71" w:rsidRPr="003201DB" w:rsidRDefault="00430D71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61A" w:rsidRPr="00D1118E" w:rsidRDefault="009B1A20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6F661A" w:rsidRPr="00D1118E">
        <w:rPr>
          <w:rFonts w:ascii="Times New Roman" w:eastAsia="Calibri" w:hAnsi="Times New Roman"/>
          <w:sz w:val="28"/>
          <w:szCs w:val="28"/>
        </w:rPr>
        <w:t xml:space="preserve">се </w:t>
      </w:r>
      <w:r w:rsidRPr="00D1118E">
        <w:rPr>
          <w:rFonts w:ascii="Times New Roman" w:eastAsia="Calibri" w:hAnsi="Times New Roman"/>
          <w:sz w:val="28"/>
          <w:szCs w:val="28"/>
        </w:rPr>
        <w:t xml:space="preserve">мы </w:t>
      </w:r>
      <w:r w:rsidR="006F661A" w:rsidRPr="00D1118E">
        <w:rPr>
          <w:rFonts w:ascii="Times New Roman" w:eastAsia="Calibri" w:hAnsi="Times New Roman"/>
          <w:sz w:val="28"/>
          <w:szCs w:val="28"/>
        </w:rPr>
        <w:t xml:space="preserve">понимаем, что результат образования – это не только цифры  успеваемости и баллы  ЕГЭ, это способность ребёнка </w:t>
      </w:r>
      <w:r w:rsidR="008E0858">
        <w:rPr>
          <w:rFonts w:ascii="Times New Roman" w:eastAsia="Calibri" w:hAnsi="Times New Roman"/>
          <w:sz w:val="28"/>
          <w:szCs w:val="28"/>
        </w:rPr>
        <w:t xml:space="preserve">использовать, </w:t>
      </w:r>
      <w:r w:rsidR="006F661A" w:rsidRPr="00D1118E">
        <w:rPr>
          <w:rFonts w:ascii="Times New Roman" w:eastAsia="Calibri" w:hAnsi="Times New Roman"/>
          <w:sz w:val="28"/>
          <w:szCs w:val="28"/>
        </w:rPr>
        <w:t>представ</w:t>
      </w:r>
      <w:r w:rsidR="008E0858">
        <w:rPr>
          <w:rFonts w:ascii="Times New Roman" w:eastAsia="Calibri" w:hAnsi="Times New Roman"/>
          <w:sz w:val="28"/>
          <w:szCs w:val="28"/>
        </w:rPr>
        <w:t>ля</w:t>
      </w:r>
      <w:r w:rsidR="006F661A" w:rsidRPr="00D1118E">
        <w:rPr>
          <w:rFonts w:ascii="Times New Roman" w:eastAsia="Calibri" w:hAnsi="Times New Roman"/>
          <w:sz w:val="28"/>
          <w:szCs w:val="28"/>
        </w:rPr>
        <w:t xml:space="preserve">ть </w:t>
      </w:r>
      <w:r w:rsidR="003324E6">
        <w:rPr>
          <w:rFonts w:ascii="Times New Roman" w:eastAsia="Calibri" w:hAnsi="Times New Roman"/>
          <w:sz w:val="28"/>
          <w:szCs w:val="28"/>
        </w:rPr>
        <w:t xml:space="preserve">полученные знания </w:t>
      </w:r>
      <w:r w:rsidR="006F661A" w:rsidRPr="00D1118E">
        <w:rPr>
          <w:rFonts w:ascii="Times New Roman" w:eastAsia="Calibri" w:hAnsi="Times New Roman"/>
          <w:sz w:val="28"/>
          <w:szCs w:val="28"/>
        </w:rPr>
        <w:t xml:space="preserve"> </w:t>
      </w:r>
      <w:r w:rsidR="0000652F">
        <w:rPr>
          <w:rFonts w:ascii="Times New Roman" w:eastAsia="Calibri" w:hAnsi="Times New Roman"/>
          <w:sz w:val="28"/>
          <w:szCs w:val="28"/>
        </w:rPr>
        <w:t xml:space="preserve">в жизни, а также </w:t>
      </w:r>
      <w:r w:rsidR="006F661A" w:rsidRPr="00D1118E">
        <w:rPr>
          <w:rFonts w:ascii="Times New Roman" w:eastAsia="Calibri" w:hAnsi="Times New Roman"/>
          <w:sz w:val="28"/>
          <w:szCs w:val="28"/>
        </w:rPr>
        <w:t xml:space="preserve">в различных </w:t>
      </w:r>
      <w:r w:rsidR="0000652F">
        <w:rPr>
          <w:rFonts w:ascii="Times New Roman" w:eastAsia="Calibri" w:hAnsi="Times New Roman"/>
          <w:sz w:val="28"/>
          <w:szCs w:val="28"/>
        </w:rPr>
        <w:t>конкурсных</w:t>
      </w:r>
      <w:r w:rsidR="006F661A" w:rsidRPr="00D1118E">
        <w:rPr>
          <w:rFonts w:ascii="Times New Roman" w:eastAsia="Calibri" w:hAnsi="Times New Roman"/>
          <w:sz w:val="28"/>
          <w:szCs w:val="28"/>
        </w:rPr>
        <w:t xml:space="preserve"> состязаниях.</w:t>
      </w:r>
    </w:p>
    <w:p w:rsidR="00F509E9" w:rsidRPr="00E16EFF" w:rsidRDefault="00E16EFF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Сорокин Егор, восьмиклассник </w:t>
      </w:r>
      <w:proofErr w:type="spellStart"/>
      <w:r>
        <w:rPr>
          <w:rFonts w:ascii="Times New Roman" w:hAnsi="Times New Roman"/>
          <w:sz w:val="28"/>
          <w:szCs w:val="28"/>
        </w:rPr>
        <w:t>Крутовской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стал победителем </w:t>
      </w:r>
      <w:r w:rsidR="00732B85" w:rsidRPr="00732B85">
        <w:rPr>
          <w:rFonts w:ascii="Times New Roman" w:hAnsi="Times New Roman"/>
          <w:sz w:val="28"/>
          <w:szCs w:val="28"/>
          <w:lang w:val="en-US"/>
        </w:rPr>
        <w:t>XIV</w:t>
      </w:r>
      <w:r w:rsidR="00732B85" w:rsidRPr="00732B85">
        <w:rPr>
          <w:rFonts w:ascii="Times New Roman" w:hAnsi="Times New Roman"/>
          <w:sz w:val="28"/>
          <w:szCs w:val="28"/>
        </w:rPr>
        <w:t xml:space="preserve"> Всероссийского юниорского лесного конкурса «Подрост – 2017» в номинации «Лесоводство и лесоведение».</w:t>
      </w:r>
      <w:r w:rsidR="00732B85">
        <w:rPr>
          <w:rFonts w:ascii="Times New Roman" w:hAnsi="Times New Roman"/>
          <w:sz w:val="28"/>
          <w:szCs w:val="28"/>
        </w:rPr>
        <w:t xml:space="preserve"> Скоро</w:t>
      </w:r>
      <w:r w:rsidR="006124CE">
        <w:rPr>
          <w:rFonts w:ascii="Times New Roman" w:hAnsi="Times New Roman"/>
          <w:sz w:val="28"/>
          <w:szCs w:val="28"/>
        </w:rPr>
        <w:t xml:space="preserve">, в сентябре, </w:t>
      </w:r>
      <w:r w:rsidR="00732B85">
        <w:rPr>
          <w:rFonts w:ascii="Times New Roman" w:hAnsi="Times New Roman"/>
          <w:sz w:val="28"/>
          <w:szCs w:val="28"/>
        </w:rPr>
        <w:t xml:space="preserve"> Егор примет участие в международном </w:t>
      </w:r>
      <w:r w:rsidR="006124CE">
        <w:rPr>
          <w:rFonts w:ascii="Times New Roman" w:hAnsi="Times New Roman"/>
          <w:sz w:val="28"/>
          <w:szCs w:val="28"/>
        </w:rPr>
        <w:t xml:space="preserve"> юниорском лесном </w:t>
      </w:r>
      <w:r w:rsidR="00732B85">
        <w:rPr>
          <w:rFonts w:ascii="Times New Roman" w:hAnsi="Times New Roman"/>
          <w:sz w:val="28"/>
          <w:szCs w:val="28"/>
        </w:rPr>
        <w:t>конкурсе</w:t>
      </w:r>
      <w:r w:rsidR="006124CE">
        <w:rPr>
          <w:rFonts w:ascii="Times New Roman" w:hAnsi="Times New Roman"/>
          <w:sz w:val="28"/>
          <w:szCs w:val="28"/>
        </w:rPr>
        <w:t xml:space="preserve">, который пройдет в Подмосковье. Как отметила на коллегии О.А. Беляева, директор департамента, в области этого события ждали 12 лет. </w:t>
      </w:r>
      <w:r w:rsidR="00732B85">
        <w:rPr>
          <w:rFonts w:ascii="Times New Roman" w:hAnsi="Times New Roman"/>
          <w:sz w:val="28"/>
          <w:szCs w:val="28"/>
        </w:rPr>
        <w:t xml:space="preserve"> </w:t>
      </w:r>
    </w:p>
    <w:p w:rsidR="00A20119" w:rsidRDefault="00262D32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сегодня мы благодарим учителя биологии </w:t>
      </w:r>
      <w:proofErr w:type="spellStart"/>
      <w:r>
        <w:rPr>
          <w:rFonts w:ascii="Times New Roman" w:hAnsi="Times New Roman"/>
          <w:sz w:val="28"/>
          <w:szCs w:val="28"/>
        </w:rPr>
        <w:t>Крутовской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Путинцеву Валентину </w:t>
      </w:r>
      <w:proofErr w:type="spellStart"/>
      <w:r>
        <w:rPr>
          <w:rFonts w:ascii="Times New Roman" w:hAnsi="Times New Roman"/>
          <w:sz w:val="28"/>
          <w:szCs w:val="28"/>
        </w:rPr>
        <w:t>Сергеевнуза</w:t>
      </w:r>
      <w:proofErr w:type="spellEnd"/>
      <w:r>
        <w:rPr>
          <w:rFonts w:ascii="Times New Roman" w:hAnsi="Times New Roman"/>
          <w:sz w:val="28"/>
          <w:szCs w:val="28"/>
        </w:rPr>
        <w:t xml:space="preserve"> то, что дала своему ученику надежный старт, поддержала, вложила в него  душу.</w:t>
      </w:r>
      <w:r w:rsidR="00BE3F0C">
        <w:rPr>
          <w:rFonts w:ascii="Times New Roman" w:hAnsi="Times New Roman"/>
          <w:sz w:val="28"/>
          <w:szCs w:val="28"/>
        </w:rPr>
        <w:t xml:space="preserve"> Успех ученика – это, в первую очередь, успех учителя. </w:t>
      </w:r>
      <w:r w:rsidR="002F1C19">
        <w:rPr>
          <w:rFonts w:ascii="Times New Roman" w:hAnsi="Times New Roman"/>
          <w:sz w:val="28"/>
          <w:szCs w:val="28"/>
        </w:rPr>
        <w:t>Позволю себе процитировать ещё слова</w:t>
      </w:r>
      <w:r w:rsidR="00A53A9F">
        <w:rPr>
          <w:rFonts w:ascii="Times New Roman" w:hAnsi="Times New Roman"/>
          <w:sz w:val="28"/>
          <w:szCs w:val="28"/>
        </w:rPr>
        <w:t xml:space="preserve"> Ольг</w:t>
      </w:r>
      <w:r w:rsidR="002F1C19">
        <w:rPr>
          <w:rFonts w:ascii="Times New Roman" w:hAnsi="Times New Roman"/>
          <w:sz w:val="28"/>
          <w:szCs w:val="28"/>
        </w:rPr>
        <w:t>и</w:t>
      </w:r>
      <w:r w:rsidR="00A53A9F">
        <w:rPr>
          <w:rFonts w:ascii="Times New Roman" w:hAnsi="Times New Roman"/>
          <w:sz w:val="28"/>
          <w:szCs w:val="28"/>
        </w:rPr>
        <w:t xml:space="preserve"> Александровн</w:t>
      </w:r>
      <w:r w:rsidR="002F1C19">
        <w:rPr>
          <w:rFonts w:ascii="Times New Roman" w:hAnsi="Times New Roman"/>
          <w:sz w:val="28"/>
          <w:szCs w:val="28"/>
        </w:rPr>
        <w:t>ы</w:t>
      </w:r>
      <w:r w:rsidR="00A53A9F">
        <w:rPr>
          <w:rFonts w:ascii="Times New Roman" w:hAnsi="Times New Roman"/>
          <w:sz w:val="28"/>
          <w:szCs w:val="28"/>
        </w:rPr>
        <w:t>: «Не важно, где учится ребенок, важно, кто его учит». Мудрые слова.</w:t>
      </w:r>
    </w:p>
    <w:p w:rsidR="006F661A" w:rsidRPr="00E16EFF" w:rsidRDefault="00A53A9F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43A6" w:rsidRPr="00E16EFF" w:rsidRDefault="001B438B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</w:t>
      </w:r>
      <w:r w:rsidR="00EF17C5">
        <w:rPr>
          <w:rFonts w:ascii="Times New Roman" w:hAnsi="Times New Roman"/>
          <w:sz w:val="28"/>
          <w:szCs w:val="28"/>
        </w:rPr>
        <w:t xml:space="preserve"> победами в региональном этапе </w:t>
      </w:r>
      <w:r w:rsidR="00EF17C5" w:rsidRPr="00EF17C5">
        <w:rPr>
          <w:rFonts w:ascii="Times New Roman" w:hAnsi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мы пока </w:t>
      </w:r>
      <w:proofErr w:type="gramStart"/>
      <w:r>
        <w:rPr>
          <w:rFonts w:ascii="Times New Roman" w:hAnsi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можем</w:t>
      </w:r>
      <w:r w:rsidR="00EF17C5" w:rsidRPr="00C55E8E">
        <w:rPr>
          <w:rFonts w:ascii="Times New Roman" w:hAnsi="Times New Roman"/>
          <w:sz w:val="28"/>
          <w:szCs w:val="28"/>
        </w:rPr>
        <w:t xml:space="preserve">. </w:t>
      </w:r>
      <w:r w:rsidR="00594D16">
        <w:rPr>
          <w:rFonts w:ascii="Times New Roman" w:hAnsi="Times New Roman"/>
          <w:sz w:val="28"/>
          <w:szCs w:val="28"/>
        </w:rPr>
        <w:t xml:space="preserve">Только одно </w:t>
      </w:r>
      <w:r w:rsidR="00C55E8E" w:rsidRPr="00C55E8E">
        <w:rPr>
          <w:rFonts w:ascii="Times New Roman" w:hAnsi="Times New Roman"/>
          <w:sz w:val="28"/>
          <w:szCs w:val="28"/>
          <w:lang w:val="en-US"/>
        </w:rPr>
        <w:t>III</w:t>
      </w:r>
      <w:r w:rsidR="00C55E8E" w:rsidRPr="00C55E8E">
        <w:rPr>
          <w:rFonts w:ascii="Times New Roman" w:hAnsi="Times New Roman"/>
          <w:sz w:val="28"/>
          <w:szCs w:val="28"/>
        </w:rPr>
        <w:t xml:space="preserve"> место по литературному  чтению заняла ученица  4 класса </w:t>
      </w:r>
      <w:proofErr w:type="spellStart"/>
      <w:r w:rsidR="00C55E8E" w:rsidRPr="00C55E8E">
        <w:rPr>
          <w:rFonts w:ascii="Times New Roman" w:hAnsi="Times New Roman"/>
          <w:sz w:val="28"/>
          <w:szCs w:val="28"/>
        </w:rPr>
        <w:t>Красномаяковской</w:t>
      </w:r>
      <w:proofErr w:type="spellEnd"/>
      <w:r w:rsidR="00C55E8E" w:rsidRPr="00C55E8E">
        <w:rPr>
          <w:rFonts w:ascii="Times New Roman" w:hAnsi="Times New Roman"/>
          <w:sz w:val="28"/>
          <w:szCs w:val="28"/>
        </w:rPr>
        <w:t xml:space="preserve">  школы</w:t>
      </w:r>
      <w:r w:rsidR="00724F2D">
        <w:rPr>
          <w:rFonts w:ascii="Times New Roman" w:hAnsi="Times New Roman"/>
          <w:sz w:val="28"/>
          <w:szCs w:val="28"/>
        </w:rPr>
        <w:t xml:space="preserve"> Царева Анна (учитель Ваничева Светлана Николаевна)</w:t>
      </w:r>
      <w:r w:rsidR="00C55E8E" w:rsidRPr="00C55E8E">
        <w:rPr>
          <w:rFonts w:ascii="Times New Roman" w:hAnsi="Times New Roman"/>
          <w:sz w:val="28"/>
          <w:szCs w:val="28"/>
        </w:rPr>
        <w:t>.</w:t>
      </w:r>
    </w:p>
    <w:p w:rsidR="00AD4ECE" w:rsidRDefault="007A6BF8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Неоднократно мы говорили о том, что в районе необходимо </w:t>
      </w:r>
      <w:r w:rsidR="003374B8">
        <w:rPr>
          <w:rFonts w:ascii="Times New Roman" w:hAnsi="Times New Roman"/>
          <w:sz w:val="28"/>
          <w:szCs w:val="28"/>
        </w:rPr>
        <w:t>обновлять</w:t>
      </w:r>
      <w:r>
        <w:rPr>
          <w:rFonts w:ascii="Times New Roman" w:hAnsi="Times New Roman"/>
          <w:sz w:val="28"/>
          <w:szCs w:val="28"/>
        </w:rPr>
        <w:t xml:space="preserve"> систему работы с одаренными детьми</w:t>
      </w:r>
      <w:r w:rsidR="003374B8">
        <w:rPr>
          <w:rFonts w:ascii="Times New Roman" w:hAnsi="Times New Roman"/>
          <w:sz w:val="28"/>
          <w:szCs w:val="28"/>
        </w:rPr>
        <w:t>.</w:t>
      </w:r>
      <w:r w:rsidR="00211033">
        <w:rPr>
          <w:rFonts w:ascii="Times New Roman" w:hAnsi="Times New Roman"/>
          <w:sz w:val="28"/>
          <w:szCs w:val="28"/>
        </w:rPr>
        <w:t xml:space="preserve"> Определенные шаги сделаны.</w:t>
      </w:r>
    </w:p>
    <w:p w:rsidR="00FE189F" w:rsidRDefault="00594D16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положительного </w:t>
      </w:r>
      <w:r w:rsidR="00C7112E" w:rsidRPr="00C7112E">
        <w:rPr>
          <w:rFonts w:ascii="Times New Roman" w:hAnsi="Times New Roman"/>
          <w:sz w:val="28"/>
          <w:szCs w:val="28"/>
        </w:rPr>
        <w:t xml:space="preserve"> момент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C7112E" w:rsidRPr="00C7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отмечу</w:t>
      </w:r>
      <w:r w:rsidR="00C7112E" w:rsidRPr="00C7112E">
        <w:rPr>
          <w:rFonts w:ascii="Times New Roman" w:hAnsi="Times New Roman"/>
          <w:sz w:val="28"/>
          <w:szCs w:val="28"/>
        </w:rPr>
        <w:t xml:space="preserve">, что 4 </w:t>
      </w:r>
      <w:r w:rsidR="00B95F3C">
        <w:rPr>
          <w:rFonts w:ascii="Times New Roman" w:hAnsi="Times New Roman"/>
          <w:sz w:val="28"/>
          <w:szCs w:val="28"/>
        </w:rPr>
        <w:t>учащихся</w:t>
      </w:r>
      <w:r w:rsidR="00C7112E" w:rsidRPr="00C7112E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C7112E" w:rsidRPr="00C7112E">
        <w:rPr>
          <w:rFonts w:ascii="Times New Roman" w:hAnsi="Times New Roman"/>
          <w:sz w:val="28"/>
          <w:szCs w:val="28"/>
        </w:rPr>
        <w:t>Красномаяковской</w:t>
      </w:r>
      <w:proofErr w:type="spellEnd"/>
      <w:r w:rsidR="00C7112E" w:rsidRPr="00C711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7112E" w:rsidRPr="00C7112E">
        <w:rPr>
          <w:rFonts w:ascii="Times New Roman" w:hAnsi="Times New Roman"/>
          <w:sz w:val="28"/>
          <w:szCs w:val="28"/>
        </w:rPr>
        <w:t>Новопоселковской</w:t>
      </w:r>
      <w:proofErr w:type="spellEnd"/>
      <w:r w:rsidR="00C7112E" w:rsidRPr="00C7112E">
        <w:rPr>
          <w:rFonts w:ascii="Times New Roman" w:hAnsi="Times New Roman"/>
          <w:sz w:val="28"/>
          <w:szCs w:val="28"/>
        </w:rPr>
        <w:t xml:space="preserve"> школ прошли обучение в областной «Интеллектуальной школе олимпийского резерва». </w:t>
      </w:r>
      <w:r w:rsidR="00A70C44">
        <w:rPr>
          <w:rFonts w:ascii="Times New Roman" w:hAnsi="Times New Roman"/>
          <w:sz w:val="28"/>
          <w:szCs w:val="28"/>
        </w:rPr>
        <w:t>Однако этот ресурс не использ</w:t>
      </w:r>
      <w:r w:rsidR="0001768A">
        <w:rPr>
          <w:rFonts w:ascii="Times New Roman" w:hAnsi="Times New Roman"/>
          <w:sz w:val="28"/>
          <w:szCs w:val="28"/>
        </w:rPr>
        <w:t>ован</w:t>
      </w:r>
      <w:r w:rsidR="00A70C44">
        <w:rPr>
          <w:rFonts w:ascii="Times New Roman" w:hAnsi="Times New Roman"/>
          <w:sz w:val="28"/>
          <w:szCs w:val="28"/>
        </w:rPr>
        <w:t xml:space="preserve"> в полной мере</w:t>
      </w:r>
      <w:r w:rsidR="00175857">
        <w:rPr>
          <w:rFonts w:ascii="Times New Roman" w:hAnsi="Times New Roman"/>
          <w:sz w:val="28"/>
          <w:szCs w:val="28"/>
        </w:rPr>
        <w:t xml:space="preserve">. </w:t>
      </w:r>
      <w:r w:rsidR="0088269D">
        <w:rPr>
          <w:rFonts w:ascii="Times New Roman" w:hAnsi="Times New Roman"/>
          <w:sz w:val="28"/>
          <w:szCs w:val="28"/>
        </w:rPr>
        <w:t xml:space="preserve">Мало получить знания, надо их применять и совершенствовать, и здесь первостепенно сопровождение учителя, для которого это тоже школа, и пренебрегать этим нельзя. </w:t>
      </w:r>
    </w:p>
    <w:p w:rsidR="00C55E8E" w:rsidRDefault="00175857" w:rsidP="00F9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B3CE1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году будет открыт областной центр детской одаренности. И я прошу руководителей образовательных организаций обратить внимание на работу с одаренными детьми как на особую работу</w:t>
      </w:r>
      <w:r w:rsidR="00855190">
        <w:rPr>
          <w:rFonts w:ascii="Times New Roman" w:hAnsi="Times New Roman"/>
          <w:sz w:val="28"/>
          <w:szCs w:val="28"/>
        </w:rPr>
        <w:t xml:space="preserve"> и использовать  и районные,  </w:t>
      </w:r>
      <w:r w:rsidR="003657B1">
        <w:rPr>
          <w:rFonts w:ascii="Times New Roman" w:hAnsi="Times New Roman"/>
          <w:sz w:val="28"/>
          <w:szCs w:val="28"/>
        </w:rPr>
        <w:t xml:space="preserve">и </w:t>
      </w:r>
      <w:r w:rsidR="00855190">
        <w:rPr>
          <w:rFonts w:ascii="Times New Roman" w:hAnsi="Times New Roman"/>
          <w:sz w:val="28"/>
          <w:szCs w:val="28"/>
        </w:rPr>
        <w:t xml:space="preserve"> областные ресурсы для получения результата.</w:t>
      </w:r>
    </w:p>
    <w:p w:rsidR="00C7112E" w:rsidRDefault="00C7112E" w:rsidP="00F9642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6F661A" w:rsidRPr="00D1118E" w:rsidRDefault="006F661A" w:rsidP="000C24F2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1118E">
        <w:rPr>
          <w:rFonts w:ascii="Times New Roman" w:eastAsia="Calibri" w:hAnsi="Times New Roman"/>
          <w:sz w:val="28"/>
          <w:szCs w:val="28"/>
        </w:rPr>
        <w:t>Уважаемые коллеги!</w:t>
      </w:r>
    </w:p>
    <w:p w:rsidR="006F661A" w:rsidRDefault="006F661A" w:rsidP="00B357C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1118E">
        <w:rPr>
          <w:rFonts w:ascii="Times New Roman" w:eastAsia="Calibri" w:hAnsi="Times New Roman"/>
          <w:sz w:val="28"/>
          <w:szCs w:val="28"/>
        </w:rPr>
        <w:lastRenderedPageBreak/>
        <w:t>Введение федеральных государственных  образовательных стандартов, а значит</w:t>
      </w:r>
      <w:r w:rsidR="003657B1">
        <w:rPr>
          <w:rFonts w:ascii="Times New Roman" w:eastAsia="Calibri" w:hAnsi="Times New Roman"/>
          <w:sz w:val="28"/>
          <w:szCs w:val="28"/>
        </w:rPr>
        <w:t xml:space="preserve">, </w:t>
      </w:r>
      <w:r w:rsidRPr="00D1118E">
        <w:rPr>
          <w:rFonts w:ascii="Times New Roman" w:eastAsia="Calibri" w:hAnsi="Times New Roman"/>
          <w:sz w:val="28"/>
          <w:szCs w:val="28"/>
        </w:rPr>
        <w:t xml:space="preserve"> качественное изменение </w:t>
      </w:r>
      <w:r w:rsidR="00B50CE4">
        <w:rPr>
          <w:rFonts w:ascii="Times New Roman" w:eastAsia="Calibri" w:hAnsi="Times New Roman"/>
          <w:sz w:val="28"/>
          <w:szCs w:val="28"/>
        </w:rPr>
        <w:t xml:space="preserve">всех </w:t>
      </w:r>
      <w:r w:rsidRPr="00D1118E">
        <w:rPr>
          <w:rFonts w:ascii="Times New Roman" w:eastAsia="Calibri" w:hAnsi="Times New Roman"/>
          <w:sz w:val="28"/>
          <w:szCs w:val="28"/>
        </w:rPr>
        <w:t xml:space="preserve"> компонентов образовательного процесса школы</w:t>
      </w:r>
      <w:r w:rsidR="003657B1">
        <w:rPr>
          <w:rFonts w:ascii="Times New Roman" w:eastAsia="Calibri" w:hAnsi="Times New Roman"/>
          <w:sz w:val="28"/>
          <w:szCs w:val="28"/>
        </w:rPr>
        <w:t xml:space="preserve"> </w:t>
      </w:r>
      <w:r w:rsidRPr="00D1118E">
        <w:rPr>
          <w:rFonts w:ascii="Times New Roman" w:eastAsia="Calibri" w:hAnsi="Times New Roman"/>
          <w:sz w:val="28"/>
          <w:szCs w:val="28"/>
        </w:rPr>
        <w:t xml:space="preserve"> становится возможным только тогда, когда этим занимается профессионал</w:t>
      </w:r>
      <w:r w:rsidR="00C76889">
        <w:rPr>
          <w:rFonts w:ascii="Times New Roman" w:eastAsia="Calibri" w:hAnsi="Times New Roman"/>
          <w:sz w:val="28"/>
          <w:szCs w:val="28"/>
        </w:rPr>
        <w:t>.</w:t>
      </w:r>
      <w:r w:rsidRPr="00D1118E">
        <w:rPr>
          <w:rFonts w:ascii="Times New Roman" w:eastAsia="Calibri" w:hAnsi="Times New Roman"/>
          <w:sz w:val="28"/>
          <w:szCs w:val="28"/>
        </w:rPr>
        <w:t xml:space="preserve"> </w:t>
      </w:r>
    </w:p>
    <w:p w:rsidR="0009247E" w:rsidRPr="00C03695" w:rsidRDefault="0009247E" w:rsidP="00C036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03695">
        <w:rPr>
          <w:rFonts w:ascii="Times New Roman" w:eastAsia="Calibri" w:hAnsi="Times New Roman"/>
          <w:sz w:val="28"/>
          <w:szCs w:val="28"/>
        </w:rPr>
        <w:t xml:space="preserve">В 2017-2018  учебном году в районе продолжилась работа по   формированию современного  корпуса педагогов и управленцев.  Курсовую подготовку </w:t>
      </w:r>
      <w:r w:rsidR="00EB2E79" w:rsidRPr="00C03695">
        <w:rPr>
          <w:rFonts w:ascii="Times New Roman" w:eastAsia="Calibri" w:hAnsi="Times New Roman"/>
          <w:sz w:val="28"/>
          <w:szCs w:val="28"/>
        </w:rPr>
        <w:t xml:space="preserve">на базе ВИРО </w:t>
      </w:r>
      <w:r w:rsidRPr="00C03695">
        <w:rPr>
          <w:rFonts w:ascii="Times New Roman" w:eastAsia="Calibri" w:hAnsi="Times New Roman"/>
          <w:sz w:val="28"/>
          <w:szCs w:val="28"/>
        </w:rPr>
        <w:t xml:space="preserve">прошли </w:t>
      </w:r>
      <w:r w:rsidR="00EB2E79" w:rsidRPr="00C03695">
        <w:rPr>
          <w:rFonts w:ascii="Times New Roman" w:eastAsia="Calibri" w:hAnsi="Times New Roman"/>
          <w:sz w:val="28"/>
          <w:szCs w:val="28"/>
        </w:rPr>
        <w:t>156 человек.</w:t>
      </w:r>
    </w:p>
    <w:p w:rsidR="00C03695" w:rsidRPr="00C03695" w:rsidRDefault="00C03695" w:rsidP="00C036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03695">
        <w:rPr>
          <w:rFonts w:ascii="Times New Roman" w:eastAsia="Calibri" w:hAnsi="Times New Roman"/>
          <w:sz w:val="28"/>
          <w:szCs w:val="28"/>
        </w:rPr>
        <w:t xml:space="preserve">Традиционным </w:t>
      </w:r>
      <w:r>
        <w:rPr>
          <w:rFonts w:ascii="Times New Roman" w:eastAsia="Calibri" w:hAnsi="Times New Roman"/>
          <w:sz w:val="28"/>
          <w:szCs w:val="28"/>
        </w:rPr>
        <w:t xml:space="preserve">для </w:t>
      </w:r>
      <w:r w:rsidRPr="00C03695">
        <w:rPr>
          <w:rFonts w:ascii="Times New Roman" w:eastAsia="Calibri" w:hAnsi="Times New Roman"/>
          <w:sz w:val="28"/>
          <w:szCs w:val="28"/>
        </w:rPr>
        <w:t xml:space="preserve"> большинства педагогов  является обучение на системных курсах.  Такие курсы педагог обязан проходить каждые 3 года. Но есть возможность обучения и на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03695">
        <w:rPr>
          <w:rFonts w:ascii="Times New Roman" w:eastAsia="Calibri" w:hAnsi="Times New Roman"/>
          <w:sz w:val="28"/>
          <w:szCs w:val="28"/>
        </w:rPr>
        <w:t xml:space="preserve"> накопительных курсах, которые отличаются </w:t>
      </w:r>
      <w:proofErr w:type="spellStart"/>
      <w:r w:rsidRPr="00C03695">
        <w:rPr>
          <w:rFonts w:ascii="Times New Roman" w:eastAsia="Calibri" w:hAnsi="Times New Roman"/>
          <w:sz w:val="28"/>
          <w:szCs w:val="28"/>
        </w:rPr>
        <w:t>бОльшей</w:t>
      </w:r>
      <w:proofErr w:type="spellEnd"/>
      <w:r w:rsidRPr="00C03695">
        <w:rPr>
          <w:rFonts w:ascii="Times New Roman" w:eastAsia="Calibri" w:hAnsi="Times New Roman"/>
          <w:sz w:val="28"/>
          <w:szCs w:val="28"/>
        </w:rPr>
        <w:t xml:space="preserve"> вариативностью в выборе тематики обучения. Отрадно отметить, что в 2017</w:t>
      </w:r>
      <w:r w:rsidR="00834050">
        <w:rPr>
          <w:rFonts w:ascii="Times New Roman" w:eastAsia="Calibri" w:hAnsi="Times New Roman"/>
          <w:sz w:val="28"/>
          <w:szCs w:val="28"/>
        </w:rPr>
        <w:t xml:space="preserve"> году</w:t>
      </w:r>
      <w:proofErr w:type="gramStart"/>
      <w:r w:rsidR="00834050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="00834050" w:rsidRPr="00C03695">
        <w:rPr>
          <w:rFonts w:ascii="Times New Roman" w:eastAsia="Calibri" w:hAnsi="Times New Roman"/>
          <w:sz w:val="28"/>
          <w:szCs w:val="28"/>
        </w:rPr>
        <w:t>по сравнению с предыдущими годами</w:t>
      </w:r>
      <w:r w:rsidR="00834050">
        <w:rPr>
          <w:rFonts w:ascii="Times New Roman" w:eastAsia="Calibri" w:hAnsi="Times New Roman"/>
          <w:sz w:val="28"/>
          <w:szCs w:val="28"/>
        </w:rPr>
        <w:t xml:space="preserve">, </w:t>
      </w:r>
      <w:r w:rsidRPr="00C03695">
        <w:rPr>
          <w:rFonts w:ascii="Times New Roman" w:eastAsia="Calibri" w:hAnsi="Times New Roman"/>
          <w:sz w:val="28"/>
          <w:szCs w:val="28"/>
        </w:rPr>
        <w:t xml:space="preserve"> увеличилось количество педагогов, обучающихся по накопительной системе. </w:t>
      </w:r>
    </w:p>
    <w:p w:rsidR="00834050" w:rsidRDefault="00C03695" w:rsidP="00C036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03695">
        <w:rPr>
          <w:rFonts w:ascii="Times New Roman" w:eastAsia="Calibri" w:hAnsi="Times New Roman"/>
          <w:sz w:val="28"/>
          <w:szCs w:val="28"/>
        </w:rPr>
        <w:t xml:space="preserve">Активно проходят обучение руководители образовательных организаций. </w:t>
      </w:r>
      <w:r w:rsidR="00834050">
        <w:rPr>
          <w:rFonts w:ascii="Times New Roman" w:eastAsia="Calibri" w:hAnsi="Times New Roman"/>
          <w:sz w:val="28"/>
          <w:szCs w:val="28"/>
        </w:rPr>
        <w:t xml:space="preserve">Среди руководителей наиболее популярны </w:t>
      </w:r>
      <w:r w:rsidRPr="00C03695">
        <w:rPr>
          <w:rFonts w:ascii="Times New Roman" w:eastAsia="Calibri" w:hAnsi="Times New Roman"/>
          <w:sz w:val="28"/>
          <w:szCs w:val="28"/>
        </w:rPr>
        <w:t xml:space="preserve"> курсы по инновационным практикам в образовании, тенденциям развития и обновления. </w:t>
      </w:r>
    </w:p>
    <w:p w:rsidR="00C03695" w:rsidRPr="00C03695" w:rsidRDefault="00C03695" w:rsidP="00C036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03695">
        <w:rPr>
          <w:rFonts w:ascii="Times New Roman" w:eastAsia="Calibri" w:hAnsi="Times New Roman"/>
          <w:sz w:val="28"/>
          <w:szCs w:val="28"/>
        </w:rPr>
        <w:t xml:space="preserve">Одним  из важных  направлений является обучение </w:t>
      </w:r>
      <w:r w:rsidR="00834050">
        <w:rPr>
          <w:rFonts w:ascii="Times New Roman" w:eastAsia="Calibri" w:hAnsi="Times New Roman"/>
          <w:sz w:val="28"/>
          <w:szCs w:val="28"/>
        </w:rPr>
        <w:t xml:space="preserve">педагогов </w:t>
      </w:r>
      <w:r w:rsidRPr="00C03695">
        <w:rPr>
          <w:rFonts w:ascii="Times New Roman" w:eastAsia="Calibri" w:hAnsi="Times New Roman"/>
          <w:sz w:val="28"/>
          <w:szCs w:val="28"/>
        </w:rPr>
        <w:t>на курсах по инклюзивному образованию. Активно учатся по данному направлению не только специалисты (логопеды, дефектологи, психологи), но и  воспитатели, учителя. В 2017 и 2018 годах по данной тематике обучилось 22 учителя начальных классов, что является хорошим показателем. В июне 2018 года 7 педагогов прошли обучения на курсах, организованных Санкт-Петербургской академией постди</w:t>
      </w:r>
      <w:r w:rsidR="00A20119">
        <w:rPr>
          <w:rFonts w:ascii="Times New Roman" w:eastAsia="Calibri" w:hAnsi="Times New Roman"/>
          <w:sz w:val="28"/>
          <w:szCs w:val="28"/>
        </w:rPr>
        <w:t>п</w:t>
      </w:r>
      <w:r w:rsidRPr="00C03695">
        <w:rPr>
          <w:rFonts w:ascii="Times New Roman" w:eastAsia="Calibri" w:hAnsi="Times New Roman"/>
          <w:sz w:val="28"/>
          <w:szCs w:val="28"/>
        </w:rPr>
        <w:t>ломного педагогического образования по программе «</w:t>
      </w:r>
      <w:proofErr w:type="spellStart"/>
      <w:r w:rsidRPr="00C03695">
        <w:rPr>
          <w:rFonts w:ascii="Times New Roman" w:eastAsia="Calibri" w:hAnsi="Times New Roman"/>
          <w:sz w:val="28"/>
          <w:szCs w:val="28"/>
        </w:rPr>
        <w:t>Тьюторское</w:t>
      </w:r>
      <w:proofErr w:type="spellEnd"/>
      <w:r w:rsidRPr="00C03695">
        <w:rPr>
          <w:rFonts w:ascii="Times New Roman" w:eastAsia="Calibri" w:hAnsi="Times New Roman"/>
          <w:sz w:val="28"/>
          <w:szCs w:val="28"/>
        </w:rPr>
        <w:t xml:space="preserve"> сопровождение в условиях инклюзивного образования».</w:t>
      </w:r>
    </w:p>
    <w:p w:rsidR="00C03695" w:rsidRPr="00C03695" w:rsidRDefault="00C03695" w:rsidP="00C036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03695">
        <w:rPr>
          <w:rFonts w:ascii="Times New Roman" w:eastAsia="Calibri" w:hAnsi="Times New Roman"/>
          <w:sz w:val="28"/>
          <w:szCs w:val="28"/>
        </w:rPr>
        <w:t>В свете последних тенденций активного внедрения робототех</w:t>
      </w:r>
      <w:r w:rsidR="00CC05DB">
        <w:rPr>
          <w:rFonts w:ascii="Times New Roman" w:eastAsia="Calibri" w:hAnsi="Times New Roman"/>
          <w:sz w:val="28"/>
          <w:szCs w:val="28"/>
        </w:rPr>
        <w:t xml:space="preserve">ники в образовательный процесс </w:t>
      </w:r>
      <w:r w:rsidRPr="00C03695">
        <w:rPr>
          <w:rFonts w:ascii="Times New Roman" w:eastAsia="Calibri" w:hAnsi="Times New Roman"/>
          <w:sz w:val="28"/>
          <w:szCs w:val="28"/>
        </w:rPr>
        <w:t xml:space="preserve"> за первое полугодие 2018 года на курсах в ВИРО </w:t>
      </w:r>
      <w:r w:rsidR="00CC05DB">
        <w:rPr>
          <w:rFonts w:ascii="Times New Roman" w:eastAsia="Calibri" w:hAnsi="Times New Roman"/>
          <w:sz w:val="28"/>
          <w:szCs w:val="28"/>
        </w:rPr>
        <w:t xml:space="preserve">по данному направлению </w:t>
      </w:r>
      <w:r w:rsidRPr="00C03695">
        <w:rPr>
          <w:rFonts w:ascii="Times New Roman" w:eastAsia="Calibri" w:hAnsi="Times New Roman"/>
          <w:sz w:val="28"/>
          <w:szCs w:val="28"/>
        </w:rPr>
        <w:t xml:space="preserve">обучились 4 педагога. </w:t>
      </w:r>
      <w:r w:rsidR="005511F9">
        <w:rPr>
          <w:rFonts w:ascii="Times New Roman" w:eastAsia="Calibri" w:hAnsi="Times New Roman"/>
          <w:sz w:val="28"/>
          <w:szCs w:val="28"/>
        </w:rPr>
        <w:t xml:space="preserve"> </w:t>
      </w:r>
      <w:r w:rsidR="00B357C6">
        <w:rPr>
          <w:rFonts w:ascii="Times New Roman" w:eastAsia="Calibri" w:hAnsi="Times New Roman"/>
          <w:sz w:val="28"/>
          <w:szCs w:val="28"/>
        </w:rPr>
        <w:t>И это хорошо!</w:t>
      </w:r>
    </w:p>
    <w:p w:rsidR="00243988" w:rsidRDefault="005511F9" w:rsidP="0024398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сожалению, не меняется картина с</w:t>
      </w:r>
      <w:r w:rsidR="00C03695" w:rsidRPr="00C03695">
        <w:rPr>
          <w:rFonts w:ascii="Times New Roman" w:eastAsia="Calibri" w:hAnsi="Times New Roman"/>
          <w:sz w:val="28"/>
          <w:szCs w:val="28"/>
        </w:rPr>
        <w:t xml:space="preserve"> обучение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="00C03695" w:rsidRPr="00C03695">
        <w:rPr>
          <w:rFonts w:ascii="Times New Roman" w:eastAsia="Calibri" w:hAnsi="Times New Roman"/>
          <w:sz w:val="28"/>
          <w:szCs w:val="28"/>
        </w:rPr>
        <w:t xml:space="preserve"> на курсах по решению задач повышенной сложности, подготовки обучающихся к олимпиадам, работе с электронной формой учебников и новых, нестандартных подходов к обучению</w:t>
      </w:r>
      <w:r w:rsidR="007A7DC7">
        <w:rPr>
          <w:rFonts w:ascii="Times New Roman" w:eastAsia="Calibri" w:hAnsi="Times New Roman"/>
          <w:sz w:val="28"/>
          <w:szCs w:val="28"/>
        </w:rPr>
        <w:t xml:space="preserve"> </w:t>
      </w:r>
      <w:r w:rsidR="00C03695" w:rsidRPr="00C03695">
        <w:rPr>
          <w:rFonts w:ascii="Times New Roman" w:eastAsia="Calibri" w:hAnsi="Times New Roman"/>
          <w:sz w:val="28"/>
          <w:szCs w:val="28"/>
        </w:rPr>
        <w:t>(за 2 года на таких курсах обучилось только 2 педагога</w:t>
      </w:r>
      <w:r w:rsidR="00CC05DB">
        <w:rPr>
          <w:rFonts w:ascii="Times New Roman" w:eastAsia="Calibri" w:hAnsi="Times New Roman"/>
          <w:sz w:val="28"/>
          <w:szCs w:val="28"/>
        </w:rPr>
        <w:t>!</w:t>
      </w:r>
      <w:r w:rsidR="00C03695" w:rsidRPr="00C03695">
        <w:rPr>
          <w:rFonts w:ascii="Times New Roman" w:eastAsia="Calibri" w:hAnsi="Times New Roman"/>
          <w:sz w:val="28"/>
          <w:szCs w:val="28"/>
        </w:rPr>
        <w:t>)</w:t>
      </w:r>
      <w:r w:rsidR="000652E3">
        <w:rPr>
          <w:rFonts w:ascii="Times New Roman" w:eastAsia="Calibri" w:hAnsi="Times New Roman"/>
          <w:sz w:val="28"/>
          <w:szCs w:val="28"/>
        </w:rPr>
        <w:t xml:space="preserve">. </w:t>
      </w:r>
      <w:r w:rsidR="00243988">
        <w:rPr>
          <w:rFonts w:ascii="Times New Roman" w:eastAsia="Calibri" w:hAnsi="Times New Roman"/>
          <w:sz w:val="28"/>
          <w:szCs w:val="28"/>
        </w:rPr>
        <w:t xml:space="preserve">Не пользуются популярностью </w:t>
      </w:r>
      <w:r w:rsidR="00243988" w:rsidRPr="00C03695">
        <w:rPr>
          <w:rFonts w:ascii="Times New Roman" w:eastAsia="Calibri" w:hAnsi="Times New Roman"/>
          <w:sz w:val="28"/>
          <w:szCs w:val="28"/>
        </w:rPr>
        <w:t xml:space="preserve"> </w:t>
      </w:r>
      <w:r w:rsidR="00243988">
        <w:rPr>
          <w:rFonts w:ascii="Times New Roman" w:eastAsia="Calibri" w:hAnsi="Times New Roman"/>
          <w:sz w:val="28"/>
          <w:szCs w:val="28"/>
        </w:rPr>
        <w:t xml:space="preserve"> </w:t>
      </w:r>
      <w:r w:rsidR="00243988" w:rsidRPr="00C03695">
        <w:rPr>
          <w:rFonts w:ascii="Times New Roman" w:eastAsia="Calibri" w:hAnsi="Times New Roman"/>
          <w:sz w:val="28"/>
          <w:szCs w:val="28"/>
        </w:rPr>
        <w:t xml:space="preserve"> дистанционны</w:t>
      </w:r>
      <w:r w:rsidR="00243988">
        <w:rPr>
          <w:rFonts w:ascii="Times New Roman" w:eastAsia="Calibri" w:hAnsi="Times New Roman"/>
          <w:sz w:val="28"/>
          <w:szCs w:val="28"/>
        </w:rPr>
        <w:t xml:space="preserve">е </w:t>
      </w:r>
      <w:r w:rsidR="00243988" w:rsidRPr="00C03695">
        <w:rPr>
          <w:rFonts w:ascii="Times New Roman" w:eastAsia="Calibri" w:hAnsi="Times New Roman"/>
          <w:sz w:val="28"/>
          <w:szCs w:val="28"/>
        </w:rPr>
        <w:t xml:space="preserve"> курс</w:t>
      </w:r>
      <w:r w:rsidR="00243988">
        <w:rPr>
          <w:rFonts w:ascii="Times New Roman" w:eastAsia="Calibri" w:hAnsi="Times New Roman"/>
          <w:sz w:val="28"/>
          <w:szCs w:val="28"/>
        </w:rPr>
        <w:t>ы</w:t>
      </w:r>
      <w:r w:rsidR="00243988" w:rsidRPr="00C03695">
        <w:rPr>
          <w:rFonts w:ascii="Times New Roman" w:eastAsia="Calibri" w:hAnsi="Times New Roman"/>
          <w:sz w:val="28"/>
          <w:szCs w:val="28"/>
        </w:rPr>
        <w:t xml:space="preserve">, хотя тематика </w:t>
      </w:r>
      <w:r w:rsidR="00243988">
        <w:rPr>
          <w:rFonts w:ascii="Times New Roman" w:eastAsia="Calibri" w:hAnsi="Times New Roman"/>
          <w:sz w:val="28"/>
          <w:szCs w:val="28"/>
        </w:rPr>
        <w:t xml:space="preserve">их </w:t>
      </w:r>
      <w:r w:rsidR="00243988" w:rsidRPr="00C03695">
        <w:rPr>
          <w:rFonts w:ascii="Times New Roman" w:eastAsia="Calibri" w:hAnsi="Times New Roman"/>
          <w:sz w:val="28"/>
          <w:szCs w:val="28"/>
        </w:rPr>
        <w:t xml:space="preserve">интересна и разнообразна. </w:t>
      </w:r>
    </w:p>
    <w:p w:rsidR="00C03695" w:rsidRPr="00C03695" w:rsidRDefault="000652E3" w:rsidP="00C036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здесь ли кроется наш неуспех олимпиады школьников?</w:t>
      </w:r>
    </w:p>
    <w:p w:rsidR="004E6C33" w:rsidRDefault="006F661A" w:rsidP="00F964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B6F16">
        <w:rPr>
          <w:rFonts w:ascii="Times New Roman" w:eastAsia="Calibri" w:hAnsi="Times New Roman"/>
          <w:sz w:val="28"/>
          <w:szCs w:val="28"/>
        </w:rPr>
        <w:t>Особенностью сегодняшнего дня является  то, что  учитель или воспитатель, имеющий  мотивацию к профессиональному росту, должен самостоятельно разрабатывать и реализовывать индивидуальный образовательный маршрут, стремиться к распространению своего опыта, объективно оценивать результаты своей профессиональной деятельности, внутренние резервы и возможности. В современных условиях деятельность педагога должна быть открыта и прозрачна, а сам педагог - готов к публичной оценке своих профессиональных достижений</w:t>
      </w:r>
      <w:r w:rsidR="004E6C33">
        <w:rPr>
          <w:rFonts w:ascii="Times New Roman" w:eastAsia="Calibri" w:hAnsi="Times New Roman"/>
          <w:sz w:val="28"/>
          <w:szCs w:val="28"/>
        </w:rPr>
        <w:t>, не боясь их демонстрировать.</w:t>
      </w:r>
    </w:p>
    <w:p w:rsidR="009940A8" w:rsidRDefault="006F661A" w:rsidP="003A6BF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B6F16">
        <w:rPr>
          <w:rFonts w:ascii="Times New Roman" w:eastAsia="Calibri" w:hAnsi="Times New Roman"/>
          <w:sz w:val="28"/>
          <w:szCs w:val="28"/>
        </w:rPr>
        <w:t xml:space="preserve"> </w:t>
      </w:r>
      <w:r w:rsidR="004E6C33">
        <w:rPr>
          <w:rFonts w:ascii="Times New Roman" w:eastAsia="Calibri" w:hAnsi="Times New Roman"/>
          <w:sz w:val="28"/>
          <w:szCs w:val="28"/>
        </w:rPr>
        <w:t xml:space="preserve">Мы приветствуем инициативу </w:t>
      </w:r>
      <w:r w:rsidR="003A6BF9">
        <w:rPr>
          <w:rFonts w:ascii="Times New Roman" w:eastAsia="Calibri" w:hAnsi="Times New Roman"/>
          <w:sz w:val="28"/>
          <w:szCs w:val="28"/>
        </w:rPr>
        <w:t xml:space="preserve"> </w:t>
      </w:r>
      <w:r w:rsidR="004E6C33">
        <w:rPr>
          <w:rFonts w:ascii="Times New Roman" w:eastAsia="Calibri" w:hAnsi="Times New Roman"/>
          <w:sz w:val="28"/>
          <w:szCs w:val="28"/>
        </w:rPr>
        <w:t xml:space="preserve"> </w:t>
      </w:r>
      <w:r w:rsidR="003A6BF9">
        <w:rPr>
          <w:rFonts w:ascii="Times New Roman" w:hAnsi="Times New Roman"/>
          <w:sz w:val="28"/>
          <w:szCs w:val="28"/>
        </w:rPr>
        <w:t xml:space="preserve">учителя английского языка </w:t>
      </w:r>
      <w:proofErr w:type="spellStart"/>
      <w:r w:rsidR="003A6BF9">
        <w:rPr>
          <w:rFonts w:ascii="Times New Roman" w:hAnsi="Times New Roman"/>
          <w:sz w:val="28"/>
          <w:szCs w:val="28"/>
        </w:rPr>
        <w:t>Мелеховской</w:t>
      </w:r>
      <w:proofErr w:type="spellEnd"/>
      <w:r w:rsidR="003A6BF9">
        <w:rPr>
          <w:rFonts w:ascii="Times New Roman" w:hAnsi="Times New Roman"/>
          <w:sz w:val="28"/>
          <w:szCs w:val="28"/>
        </w:rPr>
        <w:t xml:space="preserve"> школы №1 </w:t>
      </w:r>
      <w:proofErr w:type="spellStart"/>
      <w:r w:rsidR="003A6BF9">
        <w:rPr>
          <w:rFonts w:ascii="Times New Roman" w:hAnsi="Times New Roman"/>
          <w:sz w:val="28"/>
          <w:szCs w:val="28"/>
        </w:rPr>
        <w:t>Осинской</w:t>
      </w:r>
      <w:proofErr w:type="spellEnd"/>
      <w:r w:rsidR="003A6BF9">
        <w:rPr>
          <w:rFonts w:ascii="Times New Roman" w:hAnsi="Times New Roman"/>
          <w:sz w:val="28"/>
          <w:szCs w:val="28"/>
        </w:rPr>
        <w:t xml:space="preserve"> Натальи Владимировны, которая </w:t>
      </w:r>
      <w:r w:rsidR="002F5170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 xml:space="preserve">участвовала в областном конкурсе «Учитель года», стала </w:t>
      </w:r>
      <w:r w:rsidR="00E777F6">
        <w:rPr>
          <w:rFonts w:ascii="Times New Roman" w:hAnsi="Times New Roman"/>
          <w:sz w:val="28"/>
          <w:szCs w:val="28"/>
        </w:rPr>
        <w:t xml:space="preserve">его </w:t>
      </w:r>
      <w:r w:rsidR="009940A8">
        <w:rPr>
          <w:rFonts w:ascii="Times New Roman" w:hAnsi="Times New Roman"/>
          <w:sz w:val="28"/>
          <w:szCs w:val="28"/>
        </w:rPr>
        <w:t>лауреатом</w:t>
      </w:r>
      <w:r w:rsidR="009500DE">
        <w:rPr>
          <w:rFonts w:ascii="Times New Roman" w:hAnsi="Times New Roman"/>
          <w:sz w:val="28"/>
          <w:szCs w:val="28"/>
        </w:rPr>
        <w:t xml:space="preserve">, а впоследствии, участвуя в </w:t>
      </w:r>
      <w:r w:rsidR="009500DE">
        <w:rPr>
          <w:rFonts w:ascii="Times New Roman" w:hAnsi="Times New Roman"/>
          <w:sz w:val="28"/>
          <w:szCs w:val="28"/>
        </w:rPr>
        <w:lastRenderedPageBreak/>
        <w:t>конкурсе лучших учителей,</w:t>
      </w:r>
      <w:r w:rsidR="009940A8">
        <w:rPr>
          <w:rFonts w:ascii="Times New Roman" w:hAnsi="Times New Roman"/>
          <w:sz w:val="28"/>
          <w:szCs w:val="28"/>
        </w:rPr>
        <w:t xml:space="preserve"> получила гран</w:t>
      </w:r>
      <w:r w:rsidR="00997696">
        <w:rPr>
          <w:rFonts w:ascii="Times New Roman" w:hAnsi="Times New Roman"/>
          <w:sz w:val="28"/>
          <w:szCs w:val="28"/>
        </w:rPr>
        <w:t>т</w:t>
      </w:r>
      <w:r w:rsidR="009940A8">
        <w:rPr>
          <w:rFonts w:ascii="Times New Roman" w:hAnsi="Times New Roman"/>
          <w:sz w:val="28"/>
          <w:szCs w:val="28"/>
        </w:rPr>
        <w:t xml:space="preserve"> Губернатора</w:t>
      </w:r>
      <w:r w:rsidR="00CB20E1">
        <w:rPr>
          <w:rFonts w:ascii="Times New Roman" w:hAnsi="Times New Roman"/>
          <w:sz w:val="28"/>
          <w:szCs w:val="28"/>
        </w:rPr>
        <w:t xml:space="preserve"> области</w:t>
      </w:r>
      <w:r w:rsidR="009940A8">
        <w:rPr>
          <w:rFonts w:ascii="Times New Roman" w:hAnsi="Times New Roman"/>
          <w:sz w:val="28"/>
          <w:szCs w:val="28"/>
        </w:rPr>
        <w:t>.</w:t>
      </w:r>
      <w:r w:rsidR="00070B14">
        <w:rPr>
          <w:rFonts w:ascii="Times New Roman" w:hAnsi="Times New Roman"/>
          <w:i/>
          <w:sz w:val="28"/>
          <w:szCs w:val="28"/>
        </w:rPr>
        <w:t xml:space="preserve"> Давайте ей поаплодируем.</w:t>
      </w:r>
    </w:p>
    <w:p w:rsidR="00C72DD9" w:rsidRPr="00C72DD9" w:rsidRDefault="00C72DD9" w:rsidP="003A6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есть, кем гордиться!</w:t>
      </w:r>
    </w:p>
    <w:p w:rsidR="002F5170" w:rsidRPr="00DB68B3" w:rsidRDefault="002F5170" w:rsidP="009940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68B3">
        <w:rPr>
          <w:rFonts w:ascii="Times New Roman" w:hAnsi="Times New Roman"/>
          <w:sz w:val="28"/>
          <w:szCs w:val="28"/>
          <w:shd w:val="clear" w:color="auto" w:fill="FFFFFF"/>
        </w:rPr>
        <w:t>Впервые в области пров</w:t>
      </w:r>
      <w:r w:rsidR="009940A8">
        <w:rPr>
          <w:rFonts w:ascii="Times New Roman" w:hAnsi="Times New Roman"/>
          <w:sz w:val="28"/>
          <w:szCs w:val="28"/>
          <w:shd w:val="clear" w:color="auto" w:fill="FFFFFF"/>
        </w:rPr>
        <w:t xml:space="preserve">одился </w:t>
      </w:r>
      <w:r w:rsidRPr="00DB68B3">
        <w:rPr>
          <w:rFonts w:ascii="Times New Roman" w:hAnsi="Times New Roman"/>
          <w:sz w:val="28"/>
          <w:szCs w:val="28"/>
          <w:shd w:val="clear" w:color="auto" w:fill="FFFFFF"/>
        </w:rPr>
        <w:t xml:space="preserve">  конкурс  образовательных практик «Вклад сельского учительства в возрождение и развитие села».   Ковровский район был отмечен как самый активный – на конкурс представили свои работы 17 педагогов (всего же на конкурс поступило 100 заявок).</w:t>
      </w:r>
      <w:r w:rsidRPr="00DB68B3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 xml:space="preserve">Учителя </w:t>
      </w:r>
      <w:r w:rsidRPr="00DB6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8B3">
        <w:rPr>
          <w:rFonts w:ascii="Times New Roman" w:hAnsi="Times New Roman"/>
          <w:sz w:val="28"/>
          <w:szCs w:val="28"/>
        </w:rPr>
        <w:t>Крутовской</w:t>
      </w:r>
      <w:proofErr w:type="spellEnd"/>
      <w:r w:rsidRPr="00DB68B3">
        <w:rPr>
          <w:rFonts w:ascii="Times New Roman" w:hAnsi="Times New Roman"/>
          <w:sz w:val="28"/>
          <w:szCs w:val="28"/>
        </w:rPr>
        <w:t xml:space="preserve"> школы </w:t>
      </w:r>
      <w:proofErr w:type="spellStart"/>
      <w:r w:rsidRPr="00DB68B3">
        <w:rPr>
          <w:rFonts w:ascii="Times New Roman" w:hAnsi="Times New Roman"/>
          <w:sz w:val="28"/>
          <w:szCs w:val="28"/>
        </w:rPr>
        <w:t>Шмырова</w:t>
      </w:r>
      <w:proofErr w:type="spellEnd"/>
      <w:r w:rsidRPr="00DB68B3">
        <w:rPr>
          <w:rFonts w:ascii="Times New Roman" w:hAnsi="Times New Roman"/>
          <w:sz w:val="28"/>
          <w:szCs w:val="28"/>
        </w:rPr>
        <w:t xml:space="preserve"> Вера Вячеславовна и Баранова Ольга Сергеевна стали дипломантами </w:t>
      </w:r>
      <w:r w:rsidRPr="00DB68B3">
        <w:rPr>
          <w:rFonts w:ascii="Times New Roman" w:hAnsi="Times New Roman"/>
          <w:sz w:val="28"/>
          <w:szCs w:val="28"/>
          <w:lang w:val="en-US"/>
        </w:rPr>
        <w:t>III</w:t>
      </w:r>
      <w:r w:rsidRPr="00DB68B3">
        <w:rPr>
          <w:rFonts w:ascii="Times New Roman" w:hAnsi="Times New Roman"/>
          <w:sz w:val="28"/>
          <w:szCs w:val="28"/>
        </w:rPr>
        <w:t xml:space="preserve"> степени, а безоговорочным победителем </w:t>
      </w:r>
      <w:r w:rsidR="00BF01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8B3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  </w:t>
      </w:r>
      <w:proofErr w:type="spellStart"/>
      <w:r w:rsidRPr="00DB68B3">
        <w:rPr>
          <w:rFonts w:ascii="Times New Roman" w:hAnsi="Times New Roman"/>
          <w:sz w:val="28"/>
          <w:szCs w:val="28"/>
          <w:shd w:val="clear" w:color="auto" w:fill="FFFFFF"/>
        </w:rPr>
        <w:t>Краснооктябрьской</w:t>
      </w:r>
      <w:proofErr w:type="spellEnd"/>
      <w:r w:rsidRPr="00DB68B3">
        <w:rPr>
          <w:rFonts w:ascii="Times New Roman" w:hAnsi="Times New Roman"/>
          <w:sz w:val="28"/>
          <w:szCs w:val="28"/>
          <w:shd w:val="clear" w:color="auto" w:fill="FFFFFF"/>
        </w:rPr>
        <w:t xml:space="preserve"> школы   </w:t>
      </w:r>
      <w:r w:rsidRPr="00DB68B3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Александр Александрович </w:t>
      </w:r>
      <w:r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Комаров</w:t>
      </w:r>
      <w:r w:rsidRPr="00DB68B3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</w:t>
      </w:r>
    </w:p>
    <w:p w:rsidR="009940A8" w:rsidRDefault="009940A8" w:rsidP="009940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/>
          <w:sz w:val="28"/>
          <w:szCs w:val="28"/>
        </w:rPr>
        <w:t>Мелеховской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№2  </w:t>
      </w:r>
      <w:proofErr w:type="spellStart"/>
      <w:r>
        <w:rPr>
          <w:rFonts w:ascii="Times New Roman" w:hAnsi="Times New Roman"/>
          <w:sz w:val="28"/>
          <w:szCs w:val="28"/>
        </w:rPr>
        <w:t>Фуфаева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Дмитриевна прошла серьезный отбор и достойно представила Ковровский район на молодежном образовательном форуме «Территория смыслов на </w:t>
      </w:r>
      <w:proofErr w:type="spellStart"/>
      <w:r>
        <w:rPr>
          <w:rFonts w:ascii="Times New Roman" w:hAnsi="Times New Roman"/>
          <w:sz w:val="28"/>
          <w:szCs w:val="28"/>
        </w:rPr>
        <w:t>Клязьме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A17A3" w:rsidRDefault="00BF01FE" w:rsidP="00BF01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Мы благодарим вас, педагоги, за инициативу, творчество и успех!</w:t>
      </w:r>
    </w:p>
    <w:p w:rsidR="00273C01" w:rsidRDefault="00273C01" w:rsidP="00BF01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2F5170" w:rsidRDefault="004A17A3" w:rsidP="004A17A3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Уважаемые коллеги!</w:t>
      </w:r>
    </w:p>
    <w:p w:rsidR="00A30501" w:rsidRPr="000A3C80" w:rsidRDefault="00A30501" w:rsidP="00F964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A3C80">
        <w:rPr>
          <w:rFonts w:ascii="Times New Roman" w:eastAsia="Times New Roman" w:hAnsi="Times New Roman"/>
          <w:sz w:val="28"/>
          <w:szCs w:val="28"/>
        </w:rPr>
        <w:t xml:space="preserve">2018 год — год 100-летия государственной системы </w:t>
      </w:r>
      <w:r w:rsidRPr="008145FD">
        <w:rPr>
          <w:rFonts w:ascii="Times New Roman" w:eastAsia="Times New Roman" w:hAnsi="Times New Roman"/>
          <w:b/>
          <w:sz w:val="28"/>
          <w:szCs w:val="28"/>
        </w:rPr>
        <w:t>дополнительного (внешкольного) образования</w:t>
      </w:r>
      <w:r w:rsidRPr="000A3C80">
        <w:rPr>
          <w:rFonts w:ascii="Times New Roman" w:eastAsia="Times New Roman" w:hAnsi="Times New Roman"/>
          <w:sz w:val="28"/>
          <w:szCs w:val="28"/>
        </w:rPr>
        <w:t xml:space="preserve"> детей в России.</w:t>
      </w:r>
    </w:p>
    <w:p w:rsidR="00A30501" w:rsidRDefault="00A30501" w:rsidP="00F96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0A3C80">
        <w:rPr>
          <w:rFonts w:ascii="Times New Roman" w:eastAsia="Times New Roman" w:hAnsi="Times New Roman"/>
          <w:sz w:val="28"/>
          <w:szCs w:val="28"/>
        </w:rPr>
        <w:t>ополнительно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A3C80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0A3C80">
        <w:rPr>
          <w:rFonts w:ascii="Times New Roman" w:eastAsia="Times New Roman" w:hAnsi="Times New Roman"/>
          <w:sz w:val="28"/>
          <w:szCs w:val="28"/>
        </w:rPr>
        <w:t xml:space="preserve"> детей – особый вид образования, направленный на всестороннее развитие интеллектуальных, духовно-нравственных, физических и профессиональных потребностей ребенка</w:t>
      </w:r>
      <w:r>
        <w:rPr>
          <w:rFonts w:ascii="Times New Roman" w:eastAsia="Times New Roman" w:hAnsi="Times New Roman"/>
          <w:sz w:val="28"/>
          <w:szCs w:val="28"/>
        </w:rPr>
        <w:t>, условно влияющий в целом на качество образования.</w:t>
      </w:r>
    </w:p>
    <w:p w:rsidR="001B1535" w:rsidRDefault="00AD4ECE" w:rsidP="00F964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="00E777F6">
        <w:rPr>
          <w:rFonts w:ascii="Times New Roman" w:hAnsi="Times New Roman"/>
          <w:sz w:val="28"/>
          <w:szCs w:val="28"/>
        </w:rPr>
        <w:t xml:space="preserve">из года в год </w:t>
      </w:r>
      <w:r>
        <w:rPr>
          <w:rFonts w:ascii="Times New Roman" w:hAnsi="Times New Roman"/>
          <w:sz w:val="28"/>
          <w:szCs w:val="28"/>
        </w:rPr>
        <w:t xml:space="preserve"> сетовали на отсутствие кружков </w:t>
      </w:r>
      <w:r w:rsidR="004140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</w:t>
      </w:r>
      <w:r w:rsidR="00414036">
        <w:rPr>
          <w:rFonts w:ascii="Times New Roman" w:hAnsi="Times New Roman"/>
          <w:sz w:val="28"/>
          <w:szCs w:val="28"/>
        </w:rPr>
        <w:t xml:space="preserve">ческой направленности. В </w:t>
      </w:r>
      <w:r w:rsidR="00DE5320">
        <w:rPr>
          <w:rFonts w:ascii="Times New Roman" w:hAnsi="Times New Roman"/>
          <w:sz w:val="28"/>
          <w:szCs w:val="28"/>
        </w:rPr>
        <w:t xml:space="preserve"> </w:t>
      </w:r>
      <w:r w:rsidR="00414036">
        <w:rPr>
          <w:rFonts w:ascii="Times New Roman" w:hAnsi="Times New Roman"/>
          <w:sz w:val="28"/>
          <w:szCs w:val="28"/>
        </w:rPr>
        <w:t xml:space="preserve">прошлом году нами сделан значительный шаг. Благодаря поддержке администрации района, лично Вячеслава Вячеславовича, </w:t>
      </w:r>
      <w:r w:rsidR="00877F8A">
        <w:rPr>
          <w:rFonts w:ascii="Times New Roman" w:hAnsi="Times New Roman"/>
          <w:sz w:val="28"/>
          <w:szCs w:val="28"/>
        </w:rPr>
        <w:t xml:space="preserve">нам удалось за  </w:t>
      </w:r>
      <w:r w:rsidR="00A30501">
        <w:rPr>
          <w:rFonts w:ascii="Times New Roman" w:hAnsi="Times New Roman"/>
          <w:sz w:val="28"/>
          <w:szCs w:val="28"/>
        </w:rPr>
        <w:t xml:space="preserve"> один год </w:t>
      </w:r>
      <w:r w:rsidR="00877F8A">
        <w:rPr>
          <w:rFonts w:ascii="Times New Roman" w:hAnsi="Times New Roman"/>
          <w:sz w:val="28"/>
          <w:szCs w:val="28"/>
        </w:rPr>
        <w:t xml:space="preserve"> </w:t>
      </w:r>
      <w:r w:rsidR="00A30501">
        <w:rPr>
          <w:rFonts w:ascii="Times New Roman" w:hAnsi="Times New Roman"/>
          <w:sz w:val="28"/>
          <w:szCs w:val="28"/>
        </w:rPr>
        <w:t xml:space="preserve"> </w:t>
      </w:r>
      <w:r w:rsidR="001B1535">
        <w:rPr>
          <w:rFonts w:ascii="Times New Roman" w:hAnsi="Times New Roman"/>
          <w:sz w:val="28"/>
          <w:szCs w:val="28"/>
        </w:rPr>
        <w:t xml:space="preserve">создать </w:t>
      </w:r>
      <w:r w:rsidR="00A30501">
        <w:rPr>
          <w:rFonts w:ascii="Times New Roman" w:hAnsi="Times New Roman"/>
          <w:sz w:val="28"/>
          <w:szCs w:val="28"/>
        </w:rPr>
        <w:t xml:space="preserve"> сеть</w:t>
      </w:r>
      <w:r w:rsidR="00877F8A">
        <w:rPr>
          <w:rFonts w:ascii="Times New Roman" w:hAnsi="Times New Roman"/>
          <w:sz w:val="28"/>
          <w:szCs w:val="28"/>
        </w:rPr>
        <w:t xml:space="preserve"> инженерно-технических </w:t>
      </w:r>
      <w:r w:rsidR="00A30501">
        <w:rPr>
          <w:rFonts w:ascii="Times New Roman" w:hAnsi="Times New Roman"/>
          <w:sz w:val="28"/>
          <w:szCs w:val="28"/>
        </w:rPr>
        <w:t xml:space="preserve"> объединений в 5-ти образовательных организациях.  </w:t>
      </w:r>
      <w:r w:rsidR="00877F8A">
        <w:rPr>
          <w:rFonts w:ascii="Times New Roman" w:hAnsi="Times New Roman"/>
          <w:sz w:val="28"/>
          <w:szCs w:val="28"/>
        </w:rPr>
        <w:t xml:space="preserve"> </w:t>
      </w:r>
      <w:r w:rsidR="00A30501" w:rsidRPr="002D0F2C">
        <w:rPr>
          <w:rFonts w:ascii="Times New Roman" w:hAnsi="Times New Roman"/>
          <w:sz w:val="28"/>
          <w:szCs w:val="28"/>
        </w:rPr>
        <w:t xml:space="preserve"> </w:t>
      </w:r>
      <w:r w:rsidR="00877F8A">
        <w:rPr>
          <w:rFonts w:ascii="Times New Roman" w:hAnsi="Times New Roman"/>
          <w:sz w:val="28"/>
          <w:szCs w:val="28"/>
        </w:rPr>
        <w:t>2, 5   млн. рублей местного бюджета направлено на эти цели.</w:t>
      </w:r>
      <w:r w:rsidR="00A30501">
        <w:rPr>
          <w:rFonts w:ascii="Times New Roman" w:hAnsi="Times New Roman"/>
          <w:sz w:val="28"/>
          <w:szCs w:val="28"/>
        </w:rPr>
        <w:t xml:space="preserve"> </w:t>
      </w:r>
      <w:r w:rsidR="00273C01">
        <w:rPr>
          <w:rFonts w:ascii="Times New Roman" w:hAnsi="Times New Roman"/>
          <w:sz w:val="28"/>
          <w:szCs w:val="28"/>
        </w:rPr>
        <w:t>И движение вперёд продолжается.</w:t>
      </w:r>
    </w:p>
    <w:p w:rsidR="00A30501" w:rsidRDefault="001B1535" w:rsidP="002449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Нашим с</w:t>
      </w:r>
      <w:r w:rsidR="00A30501">
        <w:rPr>
          <w:rFonts w:ascii="Times New Roman" w:hAnsi="Times New Roman"/>
          <w:sz w:val="28"/>
          <w:szCs w:val="28"/>
        </w:rPr>
        <w:t xml:space="preserve">оциальным партнером в развитии робототехнического творчества стал  «Бизнес-инкубатор»  г. </w:t>
      </w:r>
      <w:proofErr w:type="spellStart"/>
      <w:r w:rsidR="00A30501">
        <w:rPr>
          <w:rFonts w:ascii="Times New Roman" w:hAnsi="Times New Roman"/>
          <w:sz w:val="28"/>
          <w:szCs w:val="28"/>
        </w:rPr>
        <w:t>Коврова</w:t>
      </w:r>
      <w:proofErr w:type="spellEnd"/>
      <w:r w:rsidR="00A30501">
        <w:rPr>
          <w:rFonts w:ascii="Times New Roman" w:hAnsi="Times New Roman"/>
          <w:sz w:val="28"/>
          <w:szCs w:val="28"/>
        </w:rPr>
        <w:t xml:space="preserve">. Между управлением образования и </w:t>
      </w:r>
      <w:proofErr w:type="gramStart"/>
      <w:r w:rsidR="00A30501">
        <w:rPr>
          <w:rFonts w:ascii="Times New Roman" w:hAnsi="Times New Roman"/>
          <w:sz w:val="28"/>
          <w:szCs w:val="28"/>
        </w:rPr>
        <w:t>Бизнес-инкубатором</w:t>
      </w:r>
      <w:proofErr w:type="gramEnd"/>
      <w:r w:rsidR="00A30501">
        <w:rPr>
          <w:rFonts w:ascii="Times New Roman" w:hAnsi="Times New Roman"/>
          <w:sz w:val="28"/>
          <w:szCs w:val="28"/>
        </w:rPr>
        <w:t xml:space="preserve"> заключено соглашение о взаимодействии.</w:t>
      </w:r>
      <w:r w:rsidRPr="001B15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Все преподаватели робототехники прошли подготовку на базе </w:t>
      </w:r>
      <w:proofErr w:type="gramStart"/>
      <w:r>
        <w:rPr>
          <w:rFonts w:ascii="Times New Roman" w:hAnsi="Times New Roman"/>
          <w:bCs/>
          <w:sz w:val="28"/>
          <w:szCs w:val="28"/>
        </w:rPr>
        <w:t>Бизнес-инкубатора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  <w:r w:rsidRPr="00063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501" w:rsidRDefault="00420F6D" w:rsidP="00F964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</w:t>
      </w:r>
      <w:r w:rsidR="00A30501">
        <w:rPr>
          <w:rFonts w:ascii="Times New Roman" w:hAnsi="Times New Roman"/>
          <w:sz w:val="28"/>
          <w:szCs w:val="28"/>
        </w:rPr>
        <w:t xml:space="preserve">же есть первые результаты нашей работы. </w:t>
      </w:r>
    </w:p>
    <w:p w:rsidR="00A30501" w:rsidRDefault="00A30501" w:rsidP="00F9642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июне 2018 года  Дворец творчества детей и молодежи включен в состав областных пилотных площадок по внедрению образовательной робототехники  в учебный процесс</w:t>
      </w:r>
      <w:r w:rsidR="002E29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29BC" w:rsidRPr="00AC0B11">
        <w:rPr>
          <w:rFonts w:ascii="Times New Roman" w:hAnsi="Times New Roman"/>
          <w:color w:val="000000" w:themeColor="text1"/>
          <w:sz w:val="28"/>
          <w:szCs w:val="28"/>
        </w:rPr>
        <w:t xml:space="preserve">(всего в области </w:t>
      </w:r>
      <w:r w:rsidR="00807600" w:rsidRPr="00AC0B1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1C5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07600" w:rsidRPr="00AC0B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9BC" w:rsidRPr="00AC0B11">
        <w:rPr>
          <w:rFonts w:ascii="Times New Roman" w:hAnsi="Times New Roman"/>
          <w:color w:val="000000" w:themeColor="text1"/>
          <w:sz w:val="28"/>
          <w:szCs w:val="28"/>
        </w:rPr>
        <w:t>таких площад</w:t>
      </w:r>
      <w:r w:rsidR="00221C51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2E29BC" w:rsidRPr="00AC0B11">
        <w:rPr>
          <w:rFonts w:ascii="Times New Roman" w:hAnsi="Times New Roman"/>
          <w:color w:val="000000" w:themeColor="text1"/>
          <w:sz w:val="28"/>
          <w:szCs w:val="28"/>
        </w:rPr>
        <w:t>, 10 из них начнут работу в 2018-2019 учебном году).</w:t>
      </w:r>
      <w:r w:rsidR="002E29B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Обучение ребят робототехнике  будет проходить на  базе </w:t>
      </w:r>
      <w:r w:rsidRPr="007E4C02">
        <w:rPr>
          <w:rFonts w:ascii="Times New Roman" w:hAnsi="Times New Roman"/>
          <w:sz w:val="28"/>
          <w:szCs w:val="28"/>
        </w:rPr>
        <w:t xml:space="preserve">аппаратной вычислительной  </w:t>
      </w:r>
      <w:r>
        <w:rPr>
          <w:rFonts w:ascii="Times New Roman" w:hAnsi="Times New Roman"/>
          <w:sz w:val="28"/>
          <w:szCs w:val="28"/>
        </w:rPr>
        <w:t xml:space="preserve">платформы  </w:t>
      </w:r>
      <w:r w:rsidRPr="003F075C">
        <w:rPr>
          <w:rFonts w:ascii="Times New Roman" w:hAnsi="Times New Roman"/>
          <w:sz w:val="28"/>
          <w:szCs w:val="28"/>
        </w:rPr>
        <w:t>«</w:t>
      </w:r>
      <w:proofErr w:type="spellStart"/>
      <w:r w:rsidRPr="003F075C">
        <w:rPr>
          <w:rFonts w:ascii="Times New Roman" w:hAnsi="Times New Roman"/>
          <w:bCs/>
          <w:sz w:val="28"/>
          <w:szCs w:val="28"/>
        </w:rPr>
        <w:t>Arduino</w:t>
      </w:r>
      <w:proofErr w:type="spellEnd"/>
      <w:r w:rsidRPr="003F075C">
        <w:rPr>
          <w:rFonts w:ascii="Times New Roman" w:hAnsi="Times New Roman"/>
          <w:bCs/>
          <w:sz w:val="28"/>
          <w:szCs w:val="28"/>
        </w:rPr>
        <w:t>».</w:t>
      </w:r>
    </w:p>
    <w:p w:rsidR="00211033" w:rsidRPr="001133EA" w:rsidRDefault="00211033" w:rsidP="00211033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1133EA">
        <w:rPr>
          <w:rFonts w:ascii="Times New Roman" w:hAnsi="Times New Roman"/>
          <w:sz w:val="28"/>
          <w:szCs w:val="28"/>
        </w:rPr>
        <w:t xml:space="preserve"> </w:t>
      </w:r>
      <w:r w:rsidR="000D64BC">
        <w:rPr>
          <w:rFonts w:ascii="Times New Roman" w:hAnsi="Times New Roman"/>
          <w:sz w:val="28"/>
          <w:szCs w:val="28"/>
        </w:rPr>
        <w:t>2</w:t>
      </w:r>
      <w:r w:rsidRPr="001133EA">
        <w:rPr>
          <w:rFonts w:ascii="Times New Roman" w:hAnsi="Times New Roman"/>
          <w:sz w:val="28"/>
          <w:szCs w:val="28"/>
        </w:rPr>
        <w:t>-х учреждениях д</w:t>
      </w:r>
      <w:r>
        <w:rPr>
          <w:rFonts w:ascii="Times New Roman" w:hAnsi="Times New Roman"/>
          <w:sz w:val="28"/>
          <w:szCs w:val="28"/>
        </w:rPr>
        <w:t>ополнительного образования</w:t>
      </w:r>
      <w:r w:rsidRPr="0011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1133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Дворце творчества детей и молодёжи, Дворце спорта</w:t>
      </w:r>
      <w:r w:rsidR="000D64BC">
        <w:rPr>
          <w:rFonts w:ascii="Times New Roman" w:hAnsi="Times New Roman"/>
          <w:sz w:val="28"/>
          <w:szCs w:val="28"/>
        </w:rPr>
        <w:t xml:space="preserve">) </w:t>
      </w:r>
      <w:r w:rsidRPr="0011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функционирует</w:t>
      </w:r>
      <w:r w:rsidRPr="001133E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91 </w:t>
      </w:r>
      <w:r w:rsidRPr="001133EA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</w:t>
      </w:r>
      <w:r w:rsidRPr="001133EA">
        <w:rPr>
          <w:rFonts w:ascii="Times New Roman" w:hAnsi="Times New Roman"/>
          <w:sz w:val="28"/>
          <w:szCs w:val="28"/>
        </w:rPr>
        <w:t>, которые посещают 2</w:t>
      </w:r>
      <w:r w:rsidR="000D64BC">
        <w:rPr>
          <w:rFonts w:ascii="Times New Roman" w:hAnsi="Times New Roman"/>
          <w:sz w:val="28"/>
          <w:szCs w:val="28"/>
        </w:rPr>
        <w:t>282</w:t>
      </w:r>
      <w:r w:rsidRPr="001133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ребёнка – 74% детей от 5 до 18 лет.</w:t>
      </w:r>
      <w:r w:rsidR="00CA2BC8">
        <w:rPr>
          <w:rFonts w:ascii="Times New Roman" w:hAnsi="Times New Roman"/>
          <w:sz w:val="28"/>
          <w:szCs w:val="28"/>
        </w:rPr>
        <w:t xml:space="preserve"> Напомню, что </w:t>
      </w:r>
      <w:r w:rsidR="00CA2BC8" w:rsidRPr="009E42EE">
        <w:rPr>
          <w:rFonts w:ascii="Times New Roman" w:hAnsi="Times New Roman"/>
          <w:sz w:val="28"/>
          <w:szCs w:val="28"/>
        </w:rPr>
        <w:t>к 20</w:t>
      </w:r>
      <w:r w:rsidR="009E42EE" w:rsidRPr="009E42EE">
        <w:rPr>
          <w:rFonts w:ascii="Times New Roman" w:hAnsi="Times New Roman"/>
          <w:sz w:val="28"/>
          <w:szCs w:val="28"/>
        </w:rPr>
        <w:t>20</w:t>
      </w:r>
      <w:r w:rsidR="00CA2BC8">
        <w:rPr>
          <w:rFonts w:ascii="Times New Roman" w:hAnsi="Times New Roman"/>
          <w:sz w:val="28"/>
          <w:szCs w:val="28"/>
        </w:rPr>
        <w:t xml:space="preserve"> году охват дополнительным образованием детей от 5 до 17 лет должен составлять 75%.</w:t>
      </w:r>
    </w:p>
    <w:p w:rsidR="00211033" w:rsidRPr="001133EA" w:rsidRDefault="00211033" w:rsidP="0021103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337 </w:t>
      </w:r>
      <w:r w:rsidRPr="001133EA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1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создано в</w:t>
      </w:r>
      <w:r w:rsidRPr="0011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11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3EA">
        <w:rPr>
          <w:rFonts w:ascii="Times New Roman" w:hAnsi="Times New Roman"/>
          <w:sz w:val="28"/>
          <w:szCs w:val="28"/>
        </w:rPr>
        <w:t xml:space="preserve">в рамках внеурочной  деятельности </w:t>
      </w:r>
      <w:r>
        <w:rPr>
          <w:rFonts w:ascii="Times New Roman" w:hAnsi="Times New Roman"/>
          <w:sz w:val="28"/>
          <w:szCs w:val="28"/>
        </w:rPr>
        <w:t xml:space="preserve">с охватом </w:t>
      </w:r>
      <w:r w:rsidR="000D64BC">
        <w:rPr>
          <w:rFonts w:ascii="Times New Roman" w:hAnsi="Times New Roman"/>
          <w:sz w:val="28"/>
          <w:szCs w:val="28"/>
        </w:rPr>
        <w:t xml:space="preserve">2229 (98%) </w:t>
      </w:r>
      <w:r>
        <w:rPr>
          <w:rFonts w:ascii="Times New Roman" w:hAnsi="Times New Roman"/>
          <w:sz w:val="28"/>
          <w:szCs w:val="28"/>
        </w:rPr>
        <w:t xml:space="preserve"> </w:t>
      </w:r>
      <w:r w:rsidR="00415E66">
        <w:rPr>
          <w:rFonts w:ascii="Times New Roman" w:hAnsi="Times New Roman"/>
          <w:sz w:val="28"/>
          <w:szCs w:val="28"/>
        </w:rPr>
        <w:t>учащихся</w:t>
      </w:r>
      <w:r w:rsidRPr="001133EA">
        <w:rPr>
          <w:rFonts w:ascii="Times New Roman" w:hAnsi="Times New Roman"/>
          <w:sz w:val="28"/>
          <w:szCs w:val="28"/>
        </w:rPr>
        <w:t>.</w:t>
      </w:r>
    </w:p>
    <w:p w:rsidR="007F2507" w:rsidRDefault="00211033" w:rsidP="0021103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Сегодня мы </w:t>
      </w:r>
      <w:r w:rsidR="00415E66">
        <w:rPr>
          <w:rFonts w:ascii="Times New Roman" w:hAnsi="Times New Roman"/>
          <w:sz w:val="28"/>
          <w:szCs w:val="28"/>
        </w:rPr>
        <w:t xml:space="preserve">с уверенностью </w:t>
      </w:r>
      <w:r>
        <w:rPr>
          <w:rFonts w:ascii="Times New Roman" w:hAnsi="Times New Roman"/>
          <w:sz w:val="28"/>
          <w:szCs w:val="28"/>
        </w:rPr>
        <w:t>можем говорить об</w:t>
      </w:r>
      <w:r w:rsidRPr="001133EA">
        <w:rPr>
          <w:rFonts w:ascii="Times New Roman" w:hAnsi="Times New Roman"/>
          <w:sz w:val="28"/>
          <w:szCs w:val="28"/>
        </w:rPr>
        <w:t xml:space="preserve"> интеграции дополнительного и общего образования</w:t>
      </w:r>
      <w:r>
        <w:rPr>
          <w:rFonts w:ascii="Times New Roman" w:hAnsi="Times New Roman"/>
          <w:sz w:val="28"/>
          <w:szCs w:val="28"/>
        </w:rPr>
        <w:t>:</w:t>
      </w:r>
      <w:r w:rsidRPr="001133EA">
        <w:rPr>
          <w:rFonts w:ascii="Times New Roman" w:hAnsi="Times New Roman"/>
          <w:sz w:val="28"/>
          <w:szCs w:val="28"/>
        </w:rPr>
        <w:t xml:space="preserve"> на базе общеобразовательных учреждений функционируют </w:t>
      </w:r>
      <w:r w:rsidR="00BF171A">
        <w:rPr>
          <w:rFonts w:ascii="Times New Roman" w:hAnsi="Times New Roman"/>
          <w:sz w:val="28"/>
          <w:szCs w:val="28"/>
        </w:rPr>
        <w:t xml:space="preserve">54 </w:t>
      </w:r>
      <w:r w:rsidRPr="001133EA">
        <w:rPr>
          <w:rFonts w:ascii="Times New Roman" w:hAnsi="Times New Roman"/>
          <w:sz w:val="28"/>
          <w:szCs w:val="28"/>
        </w:rPr>
        <w:t xml:space="preserve">  объединени</w:t>
      </w:r>
      <w:r w:rsidR="00DB6FFC">
        <w:rPr>
          <w:rFonts w:ascii="Times New Roman" w:hAnsi="Times New Roman"/>
          <w:sz w:val="28"/>
          <w:szCs w:val="28"/>
        </w:rPr>
        <w:t>я</w:t>
      </w:r>
      <w:r w:rsidRPr="001133EA">
        <w:rPr>
          <w:rFonts w:ascii="Times New Roman" w:hAnsi="Times New Roman"/>
          <w:sz w:val="28"/>
          <w:szCs w:val="28"/>
        </w:rPr>
        <w:t xml:space="preserve"> от учреждений дополнительного образова</w:t>
      </w:r>
      <w:r>
        <w:rPr>
          <w:rFonts w:ascii="Times New Roman" w:hAnsi="Times New Roman"/>
          <w:sz w:val="28"/>
          <w:szCs w:val="28"/>
        </w:rPr>
        <w:t xml:space="preserve">ния, охватывающие  </w:t>
      </w:r>
      <w:r w:rsidR="00BF171A">
        <w:rPr>
          <w:rFonts w:ascii="Times New Roman" w:hAnsi="Times New Roman"/>
          <w:sz w:val="28"/>
          <w:szCs w:val="28"/>
        </w:rPr>
        <w:t>715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BF171A">
        <w:rPr>
          <w:rFonts w:ascii="Times New Roman" w:hAnsi="Times New Roman"/>
          <w:sz w:val="28"/>
          <w:szCs w:val="28"/>
        </w:rPr>
        <w:t xml:space="preserve">, что почти в </w:t>
      </w:r>
      <w:r w:rsidR="00E50F1F">
        <w:rPr>
          <w:rFonts w:ascii="Times New Roman" w:hAnsi="Times New Roman"/>
          <w:sz w:val="28"/>
          <w:szCs w:val="28"/>
        </w:rPr>
        <w:t>1,5</w:t>
      </w:r>
      <w:r w:rsidR="00BF171A">
        <w:rPr>
          <w:rFonts w:ascii="Times New Roman" w:hAnsi="Times New Roman"/>
          <w:sz w:val="28"/>
          <w:szCs w:val="28"/>
        </w:rPr>
        <w:t xml:space="preserve"> раза больше, чем в 2016 году</w:t>
      </w:r>
      <w:r w:rsidR="00E50F1F">
        <w:rPr>
          <w:rFonts w:ascii="Times New Roman" w:hAnsi="Times New Roman"/>
          <w:sz w:val="28"/>
          <w:szCs w:val="28"/>
        </w:rPr>
        <w:t xml:space="preserve"> </w:t>
      </w:r>
    </w:p>
    <w:p w:rsidR="00A30501" w:rsidRDefault="00211033" w:rsidP="0021103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Выявление</w:t>
      </w:r>
      <w:r w:rsidR="00D93F5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поддержка</w:t>
      </w:r>
      <w:r w:rsidR="00D93F5D">
        <w:rPr>
          <w:rFonts w:ascii="Times New Roman" w:eastAsia="Calibri" w:hAnsi="Times New Roman"/>
          <w:sz w:val="28"/>
          <w:szCs w:val="28"/>
        </w:rPr>
        <w:t xml:space="preserve"> и развитие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93F5D">
        <w:rPr>
          <w:rFonts w:ascii="Times New Roman" w:eastAsia="Calibri" w:hAnsi="Times New Roman"/>
          <w:sz w:val="28"/>
          <w:szCs w:val="28"/>
        </w:rPr>
        <w:t>творческих способностей, талантов детей</w:t>
      </w:r>
      <w:r>
        <w:rPr>
          <w:rFonts w:ascii="Times New Roman" w:eastAsia="Calibri" w:hAnsi="Times New Roman"/>
          <w:sz w:val="28"/>
          <w:szCs w:val="28"/>
        </w:rPr>
        <w:t>, развитие детского образовательного туризма – такие цели обозначены</w:t>
      </w:r>
      <w:r w:rsidR="00D93F5D">
        <w:rPr>
          <w:rFonts w:ascii="Times New Roman" w:eastAsia="Calibri" w:hAnsi="Times New Roman"/>
          <w:sz w:val="28"/>
          <w:szCs w:val="28"/>
        </w:rPr>
        <w:t xml:space="preserve"> Президентом </w:t>
      </w:r>
      <w:r>
        <w:rPr>
          <w:rFonts w:ascii="Times New Roman" w:eastAsia="Calibri" w:hAnsi="Times New Roman"/>
          <w:sz w:val="28"/>
          <w:szCs w:val="28"/>
        </w:rPr>
        <w:t xml:space="preserve"> для </w:t>
      </w:r>
      <w:r w:rsidR="00D93F5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дополнительного образования.</w:t>
      </w:r>
      <w:r w:rsidR="005A4EC0">
        <w:rPr>
          <w:rFonts w:ascii="Times New Roman" w:hAnsi="Times New Roman"/>
          <w:bCs/>
          <w:sz w:val="28"/>
          <w:szCs w:val="28"/>
        </w:rPr>
        <w:t xml:space="preserve"> </w:t>
      </w:r>
      <w:r w:rsidR="00D93F5D">
        <w:rPr>
          <w:rFonts w:ascii="Times New Roman" w:hAnsi="Times New Roman"/>
          <w:bCs/>
          <w:sz w:val="28"/>
          <w:szCs w:val="28"/>
        </w:rPr>
        <w:t>Ведь и</w:t>
      </w:r>
      <w:r w:rsidR="005A4EC0">
        <w:rPr>
          <w:rFonts w:ascii="Times New Roman" w:hAnsi="Times New Roman"/>
          <w:bCs/>
          <w:sz w:val="28"/>
          <w:szCs w:val="28"/>
        </w:rPr>
        <w:t>менно дополнительное образование дает возможность детям попробовать себя в различных компетенциях</w:t>
      </w:r>
      <w:r w:rsidR="00C035B3">
        <w:rPr>
          <w:rFonts w:ascii="Times New Roman" w:hAnsi="Times New Roman"/>
          <w:bCs/>
          <w:sz w:val="28"/>
          <w:szCs w:val="28"/>
        </w:rPr>
        <w:t xml:space="preserve"> и выбрать занятие по душе, а в будущем, может, и профессию.</w:t>
      </w:r>
    </w:p>
    <w:p w:rsidR="00A30501" w:rsidRPr="00231BA8" w:rsidRDefault="00A30501" w:rsidP="00F96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1BA8">
        <w:rPr>
          <w:rFonts w:ascii="Times New Roman" w:hAnsi="Times New Roman"/>
          <w:sz w:val="28"/>
          <w:szCs w:val="28"/>
        </w:rPr>
        <w:t>«Нужно выстроить современную профориентацию. Здесь партнёрами школ должны стать университеты, научные коллективы, успешные компании»</w:t>
      </w:r>
      <w:r w:rsidR="00BB0FF6">
        <w:rPr>
          <w:rFonts w:ascii="Times New Roman" w:hAnsi="Times New Roman"/>
          <w:sz w:val="28"/>
          <w:szCs w:val="28"/>
        </w:rPr>
        <w:t xml:space="preserve">, </w:t>
      </w:r>
      <w:r w:rsidRPr="00231BA8">
        <w:rPr>
          <w:rFonts w:ascii="Times New Roman" w:hAnsi="Times New Roman"/>
          <w:sz w:val="28"/>
          <w:szCs w:val="28"/>
        </w:rPr>
        <w:t xml:space="preserve"> - такую задачу поставил Президент в  послании Федеральному Собранию.</w:t>
      </w:r>
    </w:p>
    <w:p w:rsidR="00A30501" w:rsidRPr="00231BA8" w:rsidRDefault="00A30501" w:rsidP="00F96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нами  </w:t>
      </w:r>
      <w:r w:rsidR="00415E66">
        <w:rPr>
          <w:rFonts w:ascii="Times New Roman" w:eastAsia="Times New Roman" w:hAnsi="Times New Roman"/>
          <w:sz w:val="28"/>
          <w:szCs w:val="28"/>
        </w:rPr>
        <w:t xml:space="preserve">тоже </w:t>
      </w:r>
      <w:r>
        <w:rPr>
          <w:rFonts w:ascii="Times New Roman" w:eastAsia="Times New Roman" w:hAnsi="Times New Roman"/>
          <w:sz w:val="28"/>
          <w:szCs w:val="28"/>
        </w:rPr>
        <w:t xml:space="preserve"> сделаны определенные шаги в данном направлении.</w:t>
      </w:r>
    </w:p>
    <w:p w:rsidR="00A30501" w:rsidRPr="000A3C80" w:rsidRDefault="00A30501" w:rsidP="00F964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2018-2019 учебном году совместно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Бизнес-инкубатором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планируем начать   реализовывать новый проект по обучению финансовой грамотности молодежи. </w:t>
      </w:r>
      <w:r w:rsidR="005A655A">
        <w:rPr>
          <w:rFonts w:ascii="Times New Roman" w:eastAsia="Times New Roman" w:hAnsi="Times New Roman"/>
          <w:sz w:val="28"/>
          <w:szCs w:val="28"/>
        </w:rPr>
        <w:t xml:space="preserve">Уже состоялась первая рабочая встреча. </w:t>
      </w:r>
      <w:r>
        <w:rPr>
          <w:rFonts w:ascii="Times New Roman" w:eastAsia="Times New Roman" w:hAnsi="Times New Roman"/>
          <w:sz w:val="28"/>
          <w:szCs w:val="28"/>
        </w:rPr>
        <w:t xml:space="preserve">Проект также направлен на раннюю профориентацию школьников   в области предпринимательства.  Подробнее о нем сегодня расскажет в своем выступлении Панин Иван Сергеевич,  управляющий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Бизнес-инкубатором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Коврове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30501" w:rsidRDefault="00A30501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давним и важным социальным партнером в профориентации школьников для нас является Ковровская государственная технологическая академия имени В.А. Дегтярева.</w:t>
      </w:r>
      <w:r w:rsidRPr="002167C0">
        <w:rPr>
          <w:sz w:val="28"/>
          <w:szCs w:val="28"/>
        </w:rPr>
        <w:t xml:space="preserve"> </w:t>
      </w:r>
    </w:p>
    <w:p w:rsidR="00D36B38" w:rsidRPr="003C40FD" w:rsidRDefault="00A30501" w:rsidP="00F96427">
      <w:pPr>
        <w:pStyle w:val="a7"/>
        <w:shd w:val="clear" w:color="auto" w:fill="FEFEFE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167C0">
        <w:rPr>
          <w:sz w:val="28"/>
          <w:szCs w:val="28"/>
        </w:rPr>
        <w:t>В рамках договора о социальном партнерстве по подготовке  квалифицированных специалистов, заключен</w:t>
      </w:r>
      <w:r>
        <w:rPr>
          <w:sz w:val="28"/>
          <w:szCs w:val="28"/>
        </w:rPr>
        <w:t xml:space="preserve">ным </w:t>
      </w:r>
      <w:r w:rsidRPr="002167C0">
        <w:rPr>
          <w:sz w:val="28"/>
          <w:szCs w:val="28"/>
        </w:rPr>
        <w:t xml:space="preserve"> между управлением образования и </w:t>
      </w:r>
      <w:r w:rsidR="00714729">
        <w:rPr>
          <w:sz w:val="28"/>
          <w:szCs w:val="28"/>
        </w:rPr>
        <w:t xml:space="preserve">Ковровской государственной технологической академией имени В.А. Дегтярева, с </w:t>
      </w:r>
      <w:r w:rsidRPr="002167C0">
        <w:rPr>
          <w:sz w:val="28"/>
          <w:szCs w:val="28"/>
        </w:rPr>
        <w:t xml:space="preserve">  1 сентября 2016 года</w:t>
      </w:r>
      <w:r w:rsidR="00714729">
        <w:rPr>
          <w:sz w:val="28"/>
          <w:szCs w:val="28"/>
        </w:rPr>
        <w:t xml:space="preserve"> </w:t>
      </w:r>
      <w:r w:rsidRPr="002167C0">
        <w:rPr>
          <w:sz w:val="28"/>
          <w:szCs w:val="28"/>
        </w:rPr>
        <w:t xml:space="preserve"> </w:t>
      </w:r>
      <w:r w:rsidR="00807600">
        <w:rPr>
          <w:sz w:val="28"/>
          <w:szCs w:val="28"/>
        </w:rPr>
        <w:t xml:space="preserve">стало </w:t>
      </w:r>
      <w:r w:rsidRPr="002167C0">
        <w:rPr>
          <w:sz w:val="28"/>
          <w:szCs w:val="28"/>
        </w:rPr>
        <w:t xml:space="preserve"> </w:t>
      </w:r>
      <w:r w:rsidR="00B62EC7" w:rsidRPr="003C40FD">
        <w:rPr>
          <w:color w:val="000000" w:themeColor="text1"/>
          <w:sz w:val="28"/>
          <w:szCs w:val="28"/>
        </w:rPr>
        <w:t>возможн</w:t>
      </w:r>
      <w:r w:rsidR="00807600" w:rsidRPr="003C40FD">
        <w:rPr>
          <w:color w:val="000000" w:themeColor="text1"/>
          <w:sz w:val="28"/>
          <w:szCs w:val="28"/>
        </w:rPr>
        <w:t>ым</w:t>
      </w:r>
      <w:r w:rsidR="00B62EC7" w:rsidRPr="003C40FD">
        <w:rPr>
          <w:color w:val="000000" w:themeColor="text1"/>
          <w:sz w:val="28"/>
          <w:szCs w:val="28"/>
        </w:rPr>
        <w:t xml:space="preserve"> </w:t>
      </w:r>
      <w:r w:rsidRPr="003C40FD">
        <w:rPr>
          <w:color w:val="000000" w:themeColor="text1"/>
          <w:sz w:val="28"/>
          <w:szCs w:val="28"/>
        </w:rPr>
        <w:t xml:space="preserve"> обучение школьников района на факультативных курсах «Центра инновационного развития школьников» на базе КГТА.</w:t>
      </w:r>
      <w:r w:rsidR="00B62EC7" w:rsidRPr="003C40FD">
        <w:rPr>
          <w:color w:val="000000" w:themeColor="text1"/>
          <w:sz w:val="28"/>
          <w:szCs w:val="28"/>
        </w:rPr>
        <w:t xml:space="preserve"> </w:t>
      </w:r>
    </w:p>
    <w:p w:rsidR="00807600" w:rsidRDefault="00A30501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BC6DB7">
        <w:rPr>
          <w:sz w:val="28"/>
          <w:szCs w:val="28"/>
        </w:rPr>
        <w:t xml:space="preserve">О деятельности этого центра вы сегодня услышите в выступлении </w:t>
      </w:r>
      <w:r w:rsidR="00BB0FF6" w:rsidRPr="00BC6DB7">
        <w:rPr>
          <w:sz w:val="28"/>
          <w:szCs w:val="28"/>
        </w:rPr>
        <w:t xml:space="preserve"> проректора</w:t>
      </w:r>
      <w:r w:rsidR="00A73007" w:rsidRPr="00BC6DB7">
        <w:rPr>
          <w:sz w:val="28"/>
          <w:szCs w:val="28"/>
        </w:rPr>
        <w:t xml:space="preserve"> </w:t>
      </w:r>
      <w:r w:rsidR="00024E53" w:rsidRPr="00BC6DB7">
        <w:rPr>
          <w:sz w:val="28"/>
          <w:szCs w:val="28"/>
        </w:rPr>
        <w:t>академии</w:t>
      </w:r>
      <w:r w:rsidR="00807600" w:rsidRPr="00BC6DB7">
        <w:rPr>
          <w:sz w:val="28"/>
          <w:szCs w:val="28"/>
        </w:rPr>
        <w:t>.</w:t>
      </w:r>
    </w:p>
    <w:p w:rsidR="00DB539C" w:rsidRDefault="00DB539C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</w:p>
    <w:p w:rsidR="00A30501" w:rsidRPr="00AC0B11" w:rsidRDefault="00E46071" w:rsidP="00FC770C">
      <w:pPr>
        <w:pStyle w:val="a7"/>
        <w:shd w:val="clear" w:color="auto" w:fill="FEFEFE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C0B11">
        <w:rPr>
          <w:color w:val="000000" w:themeColor="text1"/>
          <w:sz w:val="28"/>
          <w:szCs w:val="28"/>
        </w:rPr>
        <w:t xml:space="preserve">Безусловно, дальнейшая успешность выпускника обусловлена правильным выбором профессии. Сегодня всё чаще говорят о ранней профессиональной ориентации школьников. </w:t>
      </w:r>
      <w:r w:rsidR="005D2798" w:rsidRPr="00AC0B11">
        <w:rPr>
          <w:color w:val="000000" w:themeColor="text1"/>
          <w:sz w:val="28"/>
          <w:szCs w:val="28"/>
        </w:rPr>
        <w:t>В области реализуются проекты</w:t>
      </w:r>
      <w:r w:rsidR="004517CE" w:rsidRPr="00AC0B11">
        <w:rPr>
          <w:color w:val="000000" w:themeColor="text1"/>
          <w:sz w:val="28"/>
          <w:szCs w:val="28"/>
        </w:rPr>
        <w:t>,</w:t>
      </w:r>
      <w:r w:rsidR="005D2798" w:rsidRPr="00AC0B11">
        <w:rPr>
          <w:color w:val="000000" w:themeColor="text1"/>
          <w:sz w:val="28"/>
          <w:szCs w:val="28"/>
        </w:rPr>
        <w:t xml:space="preserve"> и мы принимаем в них участие:</w:t>
      </w:r>
      <w:r w:rsidRPr="00AC0B11">
        <w:rPr>
          <w:color w:val="000000" w:themeColor="text1"/>
          <w:sz w:val="28"/>
          <w:szCs w:val="28"/>
        </w:rPr>
        <w:t xml:space="preserve">  </w:t>
      </w:r>
      <w:r w:rsidR="003D6B45" w:rsidRPr="00AC0B11">
        <w:rPr>
          <w:color w:val="000000" w:themeColor="text1"/>
          <w:sz w:val="28"/>
          <w:szCs w:val="28"/>
        </w:rPr>
        <w:t>для</w:t>
      </w:r>
      <w:r w:rsidRPr="00AC0B11">
        <w:rPr>
          <w:color w:val="000000" w:themeColor="text1"/>
          <w:sz w:val="28"/>
          <w:szCs w:val="28"/>
        </w:rPr>
        <w:t xml:space="preserve"> учащихся 6-11 классов «Живи, учись и работай во Владимирской области», </w:t>
      </w:r>
      <w:r w:rsidR="00CD66BF" w:rsidRPr="00AC0B11">
        <w:rPr>
          <w:color w:val="000000" w:themeColor="text1"/>
          <w:sz w:val="28"/>
          <w:szCs w:val="28"/>
        </w:rPr>
        <w:t xml:space="preserve">и </w:t>
      </w:r>
      <w:r w:rsidRPr="00AC0B11">
        <w:rPr>
          <w:color w:val="000000" w:themeColor="text1"/>
          <w:sz w:val="28"/>
          <w:szCs w:val="28"/>
        </w:rPr>
        <w:t>сетев</w:t>
      </w:r>
      <w:r w:rsidR="003D6B45" w:rsidRPr="00AC0B11">
        <w:rPr>
          <w:color w:val="000000" w:themeColor="text1"/>
          <w:sz w:val="28"/>
          <w:szCs w:val="28"/>
        </w:rPr>
        <w:t>о</w:t>
      </w:r>
      <w:r w:rsidR="00CD66BF" w:rsidRPr="00AC0B11">
        <w:rPr>
          <w:color w:val="000000" w:themeColor="text1"/>
          <w:sz w:val="28"/>
          <w:szCs w:val="28"/>
        </w:rPr>
        <w:t>й</w:t>
      </w:r>
      <w:r w:rsidRPr="00AC0B11">
        <w:rPr>
          <w:color w:val="000000" w:themeColor="text1"/>
          <w:sz w:val="28"/>
          <w:szCs w:val="28"/>
        </w:rPr>
        <w:t xml:space="preserve"> проект «Школа – колледж – предприятие». </w:t>
      </w:r>
      <w:r w:rsidR="00D00664" w:rsidRPr="00AC0B11">
        <w:rPr>
          <w:color w:val="000000" w:themeColor="text1"/>
          <w:sz w:val="28"/>
          <w:szCs w:val="28"/>
        </w:rPr>
        <w:t>В</w:t>
      </w:r>
      <w:r w:rsidR="00053456" w:rsidRPr="00AC0B11">
        <w:rPr>
          <w:color w:val="000000" w:themeColor="text1"/>
          <w:sz w:val="28"/>
          <w:szCs w:val="28"/>
        </w:rPr>
        <w:t xml:space="preserve"> н</w:t>
      </w:r>
      <w:r w:rsidR="002A425D" w:rsidRPr="00AC0B11">
        <w:rPr>
          <w:color w:val="000000" w:themeColor="text1"/>
          <w:sz w:val="28"/>
          <w:szCs w:val="28"/>
        </w:rPr>
        <w:t>овом</w:t>
      </w:r>
      <w:r w:rsidR="00053456" w:rsidRPr="00AC0B11">
        <w:rPr>
          <w:color w:val="000000" w:themeColor="text1"/>
          <w:sz w:val="28"/>
          <w:szCs w:val="28"/>
        </w:rPr>
        <w:t xml:space="preserve"> учебном году в России будет запущен проект ранней профориентации школьников   «Билет в будущее»</w:t>
      </w:r>
      <w:r w:rsidR="002A425D" w:rsidRPr="00AC0B11">
        <w:rPr>
          <w:color w:val="000000" w:themeColor="text1"/>
          <w:sz w:val="28"/>
          <w:szCs w:val="28"/>
        </w:rPr>
        <w:t>, провозглашённый Президентом.</w:t>
      </w:r>
      <w:r w:rsidR="00FC770C" w:rsidRPr="00AC0B11">
        <w:rPr>
          <w:color w:val="000000" w:themeColor="text1"/>
          <w:sz w:val="28"/>
          <w:szCs w:val="28"/>
        </w:rPr>
        <w:t xml:space="preserve"> </w:t>
      </w:r>
    </w:p>
    <w:p w:rsidR="00541A94" w:rsidRPr="00AC0B11" w:rsidRDefault="00541A94" w:rsidP="00FC770C">
      <w:pPr>
        <w:pStyle w:val="a7"/>
        <w:shd w:val="clear" w:color="auto" w:fill="FEFEFE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A30501" w:rsidRDefault="00697A8A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Продолжая тему развития</w:t>
      </w:r>
      <w:r w:rsidR="00A30501">
        <w:rPr>
          <w:sz w:val="28"/>
          <w:szCs w:val="28"/>
        </w:rPr>
        <w:t xml:space="preserve"> дополнительного образования  детей</w:t>
      </w:r>
      <w:r w:rsidR="00BB0FF6">
        <w:rPr>
          <w:sz w:val="28"/>
          <w:szCs w:val="28"/>
        </w:rPr>
        <w:t xml:space="preserve">, </w:t>
      </w:r>
      <w:r w:rsidR="00A30501">
        <w:rPr>
          <w:sz w:val="28"/>
          <w:szCs w:val="28"/>
        </w:rPr>
        <w:t xml:space="preserve"> </w:t>
      </w:r>
      <w:r w:rsidR="00FE22FE">
        <w:rPr>
          <w:sz w:val="28"/>
          <w:szCs w:val="28"/>
        </w:rPr>
        <w:t>остановлюсь на</w:t>
      </w:r>
      <w:r>
        <w:rPr>
          <w:sz w:val="28"/>
          <w:szCs w:val="28"/>
        </w:rPr>
        <w:t xml:space="preserve"> физической культур</w:t>
      </w:r>
      <w:r w:rsidR="00FE22FE">
        <w:rPr>
          <w:sz w:val="28"/>
          <w:szCs w:val="28"/>
        </w:rPr>
        <w:t>е</w:t>
      </w:r>
      <w:r>
        <w:rPr>
          <w:sz w:val="28"/>
          <w:szCs w:val="28"/>
        </w:rPr>
        <w:t xml:space="preserve"> и спорт</w:t>
      </w:r>
      <w:r w:rsidR="00FE22FE">
        <w:rPr>
          <w:sz w:val="28"/>
          <w:szCs w:val="28"/>
        </w:rPr>
        <w:t>е</w:t>
      </w:r>
      <w:r w:rsidR="00A30501">
        <w:rPr>
          <w:sz w:val="28"/>
          <w:szCs w:val="28"/>
        </w:rPr>
        <w:t>.</w:t>
      </w:r>
    </w:p>
    <w:p w:rsidR="00A30501" w:rsidRPr="00607EF8" w:rsidRDefault="001C1D7A" w:rsidP="00F96427">
      <w:pPr>
        <w:tabs>
          <w:tab w:val="left" w:pos="8280"/>
          <w:tab w:val="left" w:pos="8460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Ежегодно на протяжении трёх последних лет</w:t>
      </w:r>
      <w:r w:rsidR="00FD0AB9">
        <w:rPr>
          <w:rFonts w:ascii="Times New Roman" w:eastAsia="Calibri" w:hAnsi="Times New Roman"/>
          <w:sz w:val="28"/>
          <w:szCs w:val="28"/>
        </w:rPr>
        <w:t xml:space="preserve">, как отметил Вячеслав Валентинович, </w:t>
      </w:r>
      <w:r>
        <w:rPr>
          <w:rFonts w:ascii="Times New Roman" w:eastAsia="Calibri" w:hAnsi="Times New Roman"/>
          <w:sz w:val="28"/>
          <w:szCs w:val="28"/>
        </w:rPr>
        <w:t xml:space="preserve"> по федеральной программе «Спорт</w:t>
      </w:r>
      <w:r w:rsidR="0021324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 детям»</w:t>
      </w:r>
      <w:r w:rsidR="00A30501">
        <w:rPr>
          <w:rFonts w:ascii="Times New Roman" w:eastAsia="Calibri" w:hAnsi="Times New Roman"/>
          <w:sz w:val="28"/>
          <w:szCs w:val="28"/>
        </w:rPr>
        <w:t xml:space="preserve"> </w:t>
      </w:r>
      <w:r w:rsidR="00C8163D">
        <w:rPr>
          <w:rFonts w:ascii="Times New Roman" w:eastAsia="Calibri" w:hAnsi="Times New Roman"/>
          <w:sz w:val="28"/>
          <w:szCs w:val="28"/>
        </w:rPr>
        <w:t xml:space="preserve">с </w:t>
      </w:r>
      <w:proofErr w:type="spellStart"/>
      <w:r w:rsidR="00C8163D">
        <w:rPr>
          <w:rFonts w:ascii="Times New Roman" w:eastAsia="Calibri" w:hAnsi="Times New Roman"/>
          <w:sz w:val="28"/>
          <w:szCs w:val="28"/>
        </w:rPr>
        <w:t>софинансированием</w:t>
      </w:r>
      <w:proofErr w:type="spellEnd"/>
      <w:r w:rsidR="00C8163D">
        <w:rPr>
          <w:rFonts w:ascii="Times New Roman" w:eastAsia="Calibri" w:hAnsi="Times New Roman"/>
          <w:sz w:val="28"/>
          <w:szCs w:val="28"/>
        </w:rPr>
        <w:t xml:space="preserve"> </w:t>
      </w:r>
      <w:r w:rsidR="00C8163D">
        <w:rPr>
          <w:rFonts w:ascii="Times New Roman" w:eastAsia="Calibri" w:hAnsi="Times New Roman"/>
          <w:sz w:val="28"/>
          <w:szCs w:val="28"/>
        </w:rPr>
        <w:lastRenderedPageBreak/>
        <w:t>средств местного бюджета</w:t>
      </w:r>
      <w:r w:rsidR="004118E8">
        <w:rPr>
          <w:rFonts w:ascii="Times New Roman" w:eastAsia="Calibri" w:hAnsi="Times New Roman"/>
          <w:sz w:val="28"/>
          <w:szCs w:val="28"/>
        </w:rPr>
        <w:t xml:space="preserve"> ремонтируются спортивные залы сельских школ. В прошлом году мы гордились спортивным залом </w:t>
      </w:r>
      <w:proofErr w:type="spellStart"/>
      <w:r w:rsidR="004118E8">
        <w:rPr>
          <w:rFonts w:ascii="Times New Roman" w:eastAsia="Calibri" w:hAnsi="Times New Roman"/>
          <w:sz w:val="28"/>
          <w:szCs w:val="28"/>
        </w:rPr>
        <w:t>Круто</w:t>
      </w:r>
      <w:r w:rsidR="001119BD">
        <w:rPr>
          <w:rFonts w:ascii="Times New Roman" w:eastAsia="Calibri" w:hAnsi="Times New Roman"/>
          <w:sz w:val="28"/>
          <w:szCs w:val="28"/>
        </w:rPr>
        <w:t>в</w:t>
      </w:r>
      <w:r w:rsidR="004118E8">
        <w:rPr>
          <w:rFonts w:ascii="Times New Roman" w:eastAsia="Calibri" w:hAnsi="Times New Roman"/>
          <w:sz w:val="28"/>
          <w:szCs w:val="28"/>
        </w:rPr>
        <w:t>ской</w:t>
      </w:r>
      <w:proofErr w:type="spellEnd"/>
      <w:r w:rsidR="004118E8">
        <w:rPr>
          <w:rFonts w:ascii="Times New Roman" w:eastAsia="Calibri" w:hAnsi="Times New Roman"/>
          <w:sz w:val="28"/>
          <w:szCs w:val="28"/>
        </w:rPr>
        <w:t xml:space="preserve"> школы, а в этом году</w:t>
      </w:r>
      <w:r w:rsidR="00FA2A90">
        <w:rPr>
          <w:rFonts w:ascii="Times New Roman" w:eastAsia="Calibri" w:hAnsi="Times New Roman"/>
          <w:sz w:val="28"/>
          <w:szCs w:val="28"/>
        </w:rPr>
        <w:t xml:space="preserve"> преображается спортивный зал Иваново-</w:t>
      </w:r>
      <w:proofErr w:type="spellStart"/>
      <w:r w:rsidR="00FA2A90">
        <w:rPr>
          <w:rFonts w:ascii="Times New Roman" w:eastAsia="Calibri" w:hAnsi="Times New Roman"/>
          <w:sz w:val="28"/>
          <w:szCs w:val="28"/>
        </w:rPr>
        <w:t>Эсинской</w:t>
      </w:r>
      <w:proofErr w:type="spellEnd"/>
      <w:r w:rsidR="00FA2A90">
        <w:rPr>
          <w:rFonts w:ascii="Times New Roman" w:eastAsia="Calibri" w:hAnsi="Times New Roman"/>
          <w:sz w:val="28"/>
          <w:szCs w:val="28"/>
        </w:rPr>
        <w:t xml:space="preserve"> школы. Стоит отметить, что доля местного бюджета вместо </w:t>
      </w:r>
      <w:proofErr w:type="gramStart"/>
      <w:r w:rsidR="00FA2A90">
        <w:rPr>
          <w:rFonts w:ascii="Times New Roman" w:eastAsia="Calibri" w:hAnsi="Times New Roman"/>
          <w:sz w:val="28"/>
          <w:szCs w:val="28"/>
        </w:rPr>
        <w:t>обязательных</w:t>
      </w:r>
      <w:proofErr w:type="gramEnd"/>
      <w:r w:rsidR="00FA2A90">
        <w:rPr>
          <w:rFonts w:ascii="Times New Roman" w:eastAsia="Calibri" w:hAnsi="Times New Roman"/>
          <w:sz w:val="28"/>
          <w:szCs w:val="28"/>
        </w:rPr>
        <w:t xml:space="preserve"> 5% составила 40%, что позволило провести комплексный ремонт спорт</w:t>
      </w:r>
      <w:r w:rsidR="00F57E12">
        <w:rPr>
          <w:rFonts w:ascii="Times New Roman" w:eastAsia="Calibri" w:hAnsi="Times New Roman"/>
          <w:sz w:val="28"/>
          <w:szCs w:val="28"/>
        </w:rPr>
        <w:t xml:space="preserve">ивного </w:t>
      </w:r>
      <w:r w:rsidR="00FA2A90">
        <w:rPr>
          <w:rFonts w:ascii="Times New Roman" w:eastAsia="Calibri" w:hAnsi="Times New Roman"/>
          <w:sz w:val="28"/>
          <w:szCs w:val="28"/>
        </w:rPr>
        <w:t>зала.</w:t>
      </w:r>
      <w:r w:rsidR="00C12103">
        <w:rPr>
          <w:rFonts w:ascii="Times New Roman" w:eastAsia="Calibri" w:hAnsi="Times New Roman"/>
          <w:sz w:val="28"/>
          <w:szCs w:val="28"/>
        </w:rPr>
        <w:t xml:space="preserve"> Спасибо, Вячеслав Валентинович, Вам за такое решение.</w:t>
      </w:r>
    </w:p>
    <w:p w:rsidR="00A30501" w:rsidRDefault="00FD0AB9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30501">
        <w:rPr>
          <w:sz w:val="28"/>
          <w:szCs w:val="28"/>
        </w:rPr>
        <w:t>ентром спортивной жизни района</w:t>
      </w:r>
      <w:r>
        <w:rPr>
          <w:sz w:val="28"/>
          <w:szCs w:val="28"/>
        </w:rPr>
        <w:t xml:space="preserve"> остается</w:t>
      </w:r>
      <w:r w:rsidRPr="00FD0AB9">
        <w:rPr>
          <w:sz w:val="28"/>
          <w:szCs w:val="28"/>
        </w:rPr>
        <w:t xml:space="preserve"> </w:t>
      </w:r>
      <w:r>
        <w:rPr>
          <w:sz w:val="28"/>
          <w:szCs w:val="28"/>
        </w:rPr>
        <w:t>Дворец спорта</w:t>
      </w:r>
      <w:r w:rsidR="00A30501">
        <w:rPr>
          <w:sz w:val="28"/>
          <w:szCs w:val="28"/>
        </w:rPr>
        <w:t>.</w:t>
      </w:r>
    </w:p>
    <w:p w:rsidR="00A30501" w:rsidRPr="00ED06A6" w:rsidRDefault="00A30501" w:rsidP="00F964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D06A6">
        <w:rPr>
          <w:rFonts w:ascii="Times New Roman" w:eastAsia="SimSun" w:hAnsi="Times New Roman"/>
          <w:sz w:val="28"/>
          <w:szCs w:val="28"/>
          <w:lang w:bidi="en-US"/>
        </w:rPr>
        <w:t xml:space="preserve">Занятия </w:t>
      </w:r>
      <w:r>
        <w:rPr>
          <w:rFonts w:ascii="Times New Roman" w:eastAsia="SimSun" w:hAnsi="Times New Roman"/>
          <w:sz w:val="28"/>
          <w:szCs w:val="28"/>
          <w:lang w:bidi="en-US"/>
        </w:rPr>
        <w:t xml:space="preserve">для детей и подростков </w:t>
      </w:r>
      <w:r w:rsidRPr="00ED06A6">
        <w:rPr>
          <w:rFonts w:ascii="Times New Roman" w:eastAsia="SimSun" w:hAnsi="Times New Roman"/>
          <w:sz w:val="28"/>
          <w:szCs w:val="28"/>
          <w:lang w:bidi="en-US"/>
        </w:rPr>
        <w:t xml:space="preserve">возможны </w:t>
      </w:r>
      <w:r>
        <w:rPr>
          <w:rFonts w:ascii="Times New Roman" w:eastAsia="SimSun" w:hAnsi="Times New Roman"/>
          <w:sz w:val="28"/>
          <w:szCs w:val="28"/>
          <w:lang w:bidi="en-US"/>
        </w:rPr>
        <w:t xml:space="preserve">с  возраста  </w:t>
      </w:r>
      <w:r w:rsidRPr="00ED06A6">
        <w:rPr>
          <w:rFonts w:ascii="Times New Roman" w:eastAsia="SimSun" w:hAnsi="Times New Roman"/>
          <w:sz w:val="28"/>
          <w:szCs w:val="28"/>
          <w:lang w:bidi="en-US"/>
        </w:rPr>
        <w:t xml:space="preserve">5 </w:t>
      </w:r>
      <w:r>
        <w:rPr>
          <w:rFonts w:ascii="Times New Roman" w:eastAsia="SimSun" w:hAnsi="Times New Roman"/>
          <w:sz w:val="28"/>
          <w:szCs w:val="28"/>
          <w:lang w:bidi="en-US"/>
        </w:rPr>
        <w:t>лет. П</w:t>
      </w:r>
      <w:r w:rsidRPr="00ED06A6">
        <w:rPr>
          <w:rFonts w:ascii="Times New Roman" w:eastAsia="SimSun" w:hAnsi="Times New Roman"/>
          <w:sz w:val="28"/>
          <w:szCs w:val="28"/>
          <w:lang w:bidi="en-US"/>
        </w:rPr>
        <w:t xml:space="preserve">ри любом уровне предшествующей подготовки ребенок </w:t>
      </w:r>
      <w:r>
        <w:rPr>
          <w:rFonts w:ascii="Times New Roman" w:eastAsia="SimSun" w:hAnsi="Times New Roman"/>
          <w:sz w:val="28"/>
          <w:szCs w:val="28"/>
          <w:lang w:bidi="en-US"/>
        </w:rPr>
        <w:t xml:space="preserve">может </w:t>
      </w:r>
      <w:r w:rsidRPr="00ED06A6">
        <w:rPr>
          <w:rFonts w:ascii="Times New Roman" w:eastAsia="SimSun" w:hAnsi="Times New Roman"/>
          <w:sz w:val="28"/>
          <w:szCs w:val="28"/>
          <w:lang w:bidi="en-US"/>
        </w:rPr>
        <w:t xml:space="preserve"> включиться в интересующее его </w:t>
      </w:r>
      <w:r>
        <w:rPr>
          <w:rFonts w:ascii="Times New Roman" w:eastAsia="SimSun" w:hAnsi="Times New Roman"/>
          <w:sz w:val="28"/>
          <w:szCs w:val="28"/>
          <w:lang w:bidi="en-US"/>
        </w:rPr>
        <w:t xml:space="preserve">спортивное направление. </w:t>
      </w:r>
    </w:p>
    <w:p w:rsidR="00A30501" w:rsidRDefault="00F35303" w:rsidP="00F96427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Во Двор</w:t>
      </w:r>
      <w:r w:rsidR="00A30501" w:rsidRPr="00ED06A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 </w:t>
      </w:r>
      <w:r w:rsidR="00A30501" w:rsidRPr="00ED06A6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0501" w:rsidRPr="00ED06A6">
        <w:rPr>
          <w:rFonts w:ascii="Times New Roman" w:hAnsi="Times New Roman"/>
          <w:sz w:val="28"/>
          <w:szCs w:val="28"/>
        </w:rPr>
        <w:t xml:space="preserve"> реализ</w:t>
      </w:r>
      <w:r w:rsidR="00A30501">
        <w:rPr>
          <w:rFonts w:ascii="Times New Roman" w:hAnsi="Times New Roman"/>
          <w:sz w:val="28"/>
          <w:szCs w:val="28"/>
        </w:rPr>
        <w:t xml:space="preserve">уются </w:t>
      </w:r>
      <w:r w:rsidR="00A30501" w:rsidRPr="00ED06A6">
        <w:rPr>
          <w:rFonts w:ascii="Times New Roman" w:hAnsi="Times New Roman"/>
          <w:sz w:val="28"/>
          <w:szCs w:val="28"/>
        </w:rPr>
        <w:t>дополнительные общеобразовательные общеразвивающие и</w:t>
      </w:r>
      <w:r w:rsidR="00A30501">
        <w:rPr>
          <w:rFonts w:ascii="Times New Roman" w:hAnsi="Times New Roman"/>
          <w:sz w:val="28"/>
          <w:szCs w:val="28"/>
        </w:rPr>
        <w:t xml:space="preserve"> предпрофессиональные программы</w:t>
      </w:r>
      <w:r w:rsidR="00A21B2E">
        <w:rPr>
          <w:rFonts w:ascii="Times New Roman" w:hAnsi="Times New Roman"/>
          <w:sz w:val="28"/>
          <w:szCs w:val="28"/>
        </w:rPr>
        <w:t xml:space="preserve">: </w:t>
      </w:r>
      <w:r w:rsidR="00A30501">
        <w:rPr>
          <w:rFonts w:ascii="Times New Roman" w:hAnsi="Times New Roman"/>
          <w:sz w:val="28"/>
          <w:szCs w:val="28"/>
        </w:rPr>
        <w:t xml:space="preserve"> в</w:t>
      </w:r>
      <w:r w:rsidR="00A30501" w:rsidRPr="00ED06A6">
        <w:rPr>
          <w:rFonts w:ascii="Times New Roman" w:hAnsi="Times New Roman"/>
          <w:sz w:val="28"/>
          <w:szCs w:val="28"/>
        </w:rPr>
        <w:t>олейбол</w:t>
      </w:r>
      <w:r w:rsidR="00A30501">
        <w:rPr>
          <w:rFonts w:ascii="Times New Roman" w:hAnsi="Times New Roman"/>
          <w:sz w:val="28"/>
          <w:szCs w:val="28"/>
        </w:rPr>
        <w:t>, л</w:t>
      </w:r>
      <w:r w:rsidR="00A30501" w:rsidRPr="00ED06A6">
        <w:rPr>
          <w:rFonts w:ascii="Times New Roman" w:hAnsi="Times New Roman"/>
          <w:sz w:val="28"/>
          <w:szCs w:val="28"/>
        </w:rPr>
        <w:t>ыжные гонки</w:t>
      </w:r>
      <w:r w:rsidR="00A30501">
        <w:rPr>
          <w:rFonts w:ascii="Times New Roman" w:hAnsi="Times New Roman"/>
          <w:sz w:val="28"/>
          <w:szCs w:val="28"/>
        </w:rPr>
        <w:t>, хоккей с шайбой, ф</w:t>
      </w:r>
      <w:r w:rsidR="00A30501" w:rsidRPr="00ED06A6">
        <w:rPr>
          <w:rFonts w:ascii="Times New Roman" w:hAnsi="Times New Roman"/>
          <w:sz w:val="28"/>
          <w:szCs w:val="28"/>
        </w:rPr>
        <w:t>игурное катание на коньках</w:t>
      </w:r>
      <w:r w:rsidR="00A30501">
        <w:rPr>
          <w:rFonts w:ascii="Times New Roman" w:hAnsi="Times New Roman"/>
          <w:sz w:val="28"/>
          <w:szCs w:val="28"/>
        </w:rPr>
        <w:t>, ф</w:t>
      </w:r>
      <w:r w:rsidR="00A30501" w:rsidRPr="00ED06A6">
        <w:rPr>
          <w:rFonts w:ascii="Times New Roman" w:hAnsi="Times New Roman"/>
          <w:sz w:val="28"/>
          <w:szCs w:val="28"/>
        </w:rPr>
        <w:t>утбол</w:t>
      </w:r>
      <w:r w:rsidR="00A30501">
        <w:rPr>
          <w:rFonts w:ascii="Times New Roman" w:hAnsi="Times New Roman"/>
          <w:sz w:val="28"/>
          <w:szCs w:val="28"/>
        </w:rPr>
        <w:t xml:space="preserve">, </w:t>
      </w:r>
      <w:r w:rsidR="00A30501" w:rsidRPr="00C016F3">
        <w:rPr>
          <w:rFonts w:ascii="Times New Roman" w:eastAsia="SimSun" w:hAnsi="Times New Roman"/>
          <w:sz w:val="28"/>
          <w:szCs w:val="28"/>
          <w:lang w:bidi="en-US"/>
        </w:rPr>
        <w:t>бокс, баскетбол, волейбол, футбол,  хореография, самбо. 618 детей Ковровского района  до 18 лет занимаются в 39 тренировочных группах. В школах района функционирует 48 спортивных секций.</w:t>
      </w:r>
    </w:p>
    <w:p w:rsidR="00FF1285" w:rsidRPr="002541DA" w:rsidRDefault="002541DA" w:rsidP="00E94D9E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bidi="en-US"/>
        </w:rPr>
      </w:pPr>
      <w:r w:rsidRPr="002541DA">
        <w:rPr>
          <w:rFonts w:ascii="Times New Roman" w:eastAsia="SimSun" w:hAnsi="Times New Roman"/>
          <w:color w:val="000000" w:themeColor="text1"/>
          <w:sz w:val="28"/>
          <w:szCs w:val="28"/>
          <w:lang w:bidi="en-US"/>
        </w:rPr>
        <w:t>Отрадно констатировать, что наши учащиеся-спортсмены выходят на международный уровень.</w:t>
      </w:r>
    </w:p>
    <w:p w:rsidR="009D266D" w:rsidRPr="002541DA" w:rsidRDefault="006428F5" w:rsidP="00E94D9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Так, </w:t>
      </w:r>
      <w:proofErr w:type="spellStart"/>
      <w:r w:rsidR="00E066E1" w:rsidRPr="002541DA">
        <w:rPr>
          <w:rFonts w:ascii="Times New Roman" w:hAnsi="Times New Roman"/>
          <w:color w:val="000000" w:themeColor="text1"/>
          <w:sz w:val="28"/>
          <w:szCs w:val="28"/>
        </w:rPr>
        <w:t>Рузанова</w:t>
      </w:r>
      <w:proofErr w:type="spellEnd"/>
      <w:r w:rsidR="00E066E1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EED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Анастасия, ученица 10 класса </w:t>
      </w:r>
      <w:proofErr w:type="spellStart"/>
      <w:r w:rsidR="00F46EED" w:rsidRPr="002541DA">
        <w:rPr>
          <w:rFonts w:ascii="Times New Roman" w:hAnsi="Times New Roman"/>
          <w:color w:val="000000" w:themeColor="text1"/>
          <w:sz w:val="28"/>
          <w:szCs w:val="28"/>
        </w:rPr>
        <w:t>Новопоселковской</w:t>
      </w:r>
      <w:proofErr w:type="spellEnd"/>
      <w:r w:rsidR="00F46EED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школы,  </w:t>
      </w:r>
      <w:r w:rsidR="00E066E1" w:rsidRPr="002541DA">
        <w:rPr>
          <w:rFonts w:ascii="Times New Roman" w:hAnsi="Times New Roman"/>
          <w:color w:val="000000" w:themeColor="text1"/>
          <w:sz w:val="28"/>
          <w:szCs w:val="28"/>
        </w:rPr>
        <w:t>на первенстве Европы по спортивному ориентированию, проходившем в Австрии</w:t>
      </w:r>
      <w:r w:rsidR="00FF1285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с 12 по 17 августа</w:t>
      </w:r>
      <w:r w:rsidR="00E066E1" w:rsidRPr="002541DA">
        <w:rPr>
          <w:rFonts w:ascii="Times New Roman" w:hAnsi="Times New Roman"/>
          <w:color w:val="000000" w:themeColor="text1"/>
          <w:sz w:val="28"/>
          <w:szCs w:val="28"/>
        </w:rPr>
        <w:t>,  завоевала золотую медаль в эстафете</w:t>
      </w:r>
      <w:r w:rsidR="006622E4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среди девушек до 17 лет</w:t>
      </w:r>
      <w:r w:rsidR="00E066E1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D266D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Мы поздравляем </w:t>
      </w:r>
      <w:r w:rsidR="006E391B" w:rsidRPr="002541DA">
        <w:rPr>
          <w:rFonts w:ascii="Times New Roman" w:hAnsi="Times New Roman"/>
          <w:color w:val="000000" w:themeColor="text1"/>
          <w:sz w:val="28"/>
          <w:szCs w:val="28"/>
        </w:rPr>
        <w:t>Настю</w:t>
      </w:r>
      <w:r w:rsidR="006622E4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91B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266D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и  тренеров Кудрявого Александра Павловича и Архипову Жанну Владимиров</w:t>
      </w:r>
      <w:r w:rsidR="00731F15" w:rsidRPr="002541D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D266D" w:rsidRPr="002541D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E391B" w:rsidRPr="002541DA">
        <w:rPr>
          <w:rFonts w:ascii="Times New Roman" w:hAnsi="Times New Roman"/>
          <w:color w:val="000000" w:themeColor="text1"/>
          <w:sz w:val="28"/>
          <w:szCs w:val="28"/>
        </w:rPr>
        <w:t xml:space="preserve"> с победой.</w:t>
      </w:r>
    </w:p>
    <w:p w:rsidR="009D266D" w:rsidRDefault="009D266D" w:rsidP="00F9642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30501" w:rsidRPr="00F35303" w:rsidRDefault="00A30501" w:rsidP="00F96427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bidi="en-US"/>
        </w:rPr>
      </w:pPr>
      <w:r w:rsidRPr="00F35303">
        <w:rPr>
          <w:rFonts w:ascii="Times New Roman" w:eastAsia="SimSun" w:hAnsi="Times New Roman"/>
          <w:sz w:val="28"/>
          <w:szCs w:val="28"/>
          <w:lang w:bidi="en-US"/>
        </w:rPr>
        <w:t>В развитии физкультуры и спорта в образовательных организациях есть достойные   результаты, но есть и проблемные моменты.</w:t>
      </w:r>
    </w:p>
    <w:p w:rsidR="006607FA" w:rsidRPr="0049770B" w:rsidRDefault="004176E4" w:rsidP="00F9642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отметил Вячеслав Валентинович, в</w:t>
      </w:r>
      <w:r w:rsidR="00A30501" w:rsidRPr="00F35303">
        <w:rPr>
          <w:rFonts w:ascii="Times New Roman" w:hAnsi="Times New Roman"/>
          <w:sz w:val="28"/>
          <w:szCs w:val="28"/>
        </w:rPr>
        <w:t xml:space="preserve"> районе много делается  </w:t>
      </w:r>
      <w:r w:rsidR="00F35303">
        <w:rPr>
          <w:rFonts w:ascii="Times New Roman" w:hAnsi="Times New Roman"/>
          <w:sz w:val="28"/>
          <w:szCs w:val="28"/>
        </w:rPr>
        <w:t xml:space="preserve">для </w:t>
      </w:r>
      <w:r w:rsidR="00A30501" w:rsidRPr="00F35303">
        <w:rPr>
          <w:rFonts w:ascii="Times New Roman" w:hAnsi="Times New Roman"/>
          <w:sz w:val="28"/>
          <w:szCs w:val="28"/>
        </w:rPr>
        <w:t xml:space="preserve"> создания </w:t>
      </w:r>
      <w:r w:rsidR="00F35303">
        <w:rPr>
          <w:rFonts w:ascii="Times New Roman" w:hAnsi="Times New Roman"/>
          <w:sz w:val="28"/>
          <w:szCs w:val="28"/>
        </w:rPr>
        <w:t xml:space="preserve">современной, доступной  </w:t>
      </w:r>
      <w:r w:rsidR="00A30501" w:rsidRPr="00F35303">
        <w:rPr>
          <w:rFonts w:ascii="Times New Roman" w:hAnsi="Times New Roman"/>
          <w:sz w:val="28"/>
          <w:szCs w:val="28"/>
        </w:rPr>
        <w:t xml:space="preserve">спортивной среды.  Ремонтируются спортзалы, клубы, устанавливаются хоккейные коробки и спортивные площадки, однако </w:t>
      </w:r>
      <w:r w:rsidR="00F35303">
        <w:rPr>
          <w:rFonts w:ascii="Times New Roman" w:hAnsi="Times New Roman"/>
          <w:sz w:val="28"/>
          <w:szCs w:val="28"/>
        </w:rPr>
        <w:t xml:space="preserve">для </w:t>
      </w:r>
      <w:r w:rsidR="006020D3">
        <w:rPr>
          <w:rFonts w:ascii="Times New Roman" w:hAnsi="Times New Roman"/>
          <w:sz w:val="28"/>
          <w:szCs w:val="28"/>
        </w:rPr>
        <w:t>нас</w:t>
      </w:r>
      <w:r w:rsidR="00A30501" w:rsidRPr="00F35303">
        <w:rPr>
          <w:rFonts w:ascii="Times New Roman" w:hAnsi="Times New Roman"/>
          <w:sz w:val="28"/>
          <w:szCs w:val="28"/>
        </w:rPr>
        <w:t xml:space="preserve">  остается актуальной задача вовлечения взрослых и школьников в движение </w:t>
      </w:r>
      <w:r w:rsidR="00A30501" w:rsidRPr="0049770B">
        <w:rPr>
          <w:rFonts w:ascii="Times New Roman" w:hAnsi="Times New Roman"/>
          <w:b/>
          <w:sz w:val="28"/>
          <w:szCs w:val="28"/>
        </w:rPr>
        <w:t>ГТО</w:t>
      </w:r>
      <w:r w:rsidR="006020D3" w:rsidRPr="0049770B">
        <w:rPr>
          <w:rFonts w:ascii="Times New Roman" w:hAnsi="Times New Roman"/>
          <w:b/>
          <w:sz w:val="28"/>
          <w:szCs w:val="28"/>
        </w:rPr>
        <w:t>.</w:t>
      </w:r>
      <w:r w:rsidR="00A30501" w:rsidRPr="0049770B">
        <w:rPr>
          <w:rFonts w:ascii="Times New Roman" w:hAnsi="Times New Roman"/>
          <w:b/>
          <w:sz w:val="28"/>
          <w:szCs w:val="28"/>
        </w:rPr>
        <w:t xml:space="preserve"> </w:t>
      </w:r>
    </w:p>
    <w:p w:rsidR="00A30501" w:rsidRDefault="00A30501" w:rsidP="00F964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7CCD">
        <w:rPr>
          <w:rFonts w:ascii="Times New Roman" w:hAnsi="Times New Roman"/>
          <w:sz w:val="28"/>
          <w:szCs w:val="28"/>
        </w:rPr>
        <w:t>На базе Дворца спорта не первый год функционирует Центр тестирования ГТО, но процент обучающихся, сдавших нормы на золотой и серебряный значки,  пока низок. Причина видится в недостаточной пропаганде ГТО, невысоком уровне заинтересованности учебных заведений в участии детей в тестировании.</w:t>
      </w:r>
    </w:p>
    <w:p w:rsidR="00A57655" w:rsidRDefault="00A57655" w:rsidP="00F964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наступающем учебном году перед </w:t>
      </w:r>
      <w:r w:rsidR="00204D21">
        <w:rPr>
          <w:rFonts w:ascii="Times New Roman" w:hAnsi="Times New Roman"/>
          <w:sz w:val="28"/>
          <w:szCs w:val="28"/>
        </w:rPr>
        <w:t xml:space="preserve">Дворцом спорта, </w:t>
      </w:r>
      <w:r>
        <w:rPr>
          <w:rFonts w:ascii="Times New Roman" w:hAnsi="Times New Roman"/>
          <w:sz w:val="28"/>
          <w:szCs w:val="28"/>
        </w:rPr>
        <w:t xml:space="preserve">руководителями школ ставится задача увеличения числа участников движения ГТО. </w:t>
      </w:r>
      <w:r w:rsidR="00204D21">
        <w:rPr>
          <w:rFonts w:ascii="Times New Roman" w:hAnsi="Times New Roman"/>
          <w:sz w:val="28"/>
          <w:szCs w:val="28"/>
        </w:rPr>
        <w:t>Предлагаю провести фестиваль ГТО среди педагогических коллективов.</w:t>
      </w:r>
    </w:p>
    <w:p w:rsidR="00762495" w:rsidRPr="00037CCD" w:rsidRDefault="00762495" w:rsidP="00F964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005B" w:rsidRDefault="00A30501" w:rsidP="00F964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6A2E">
        <w:rPr>
          <w:rFonts w:ascii="Times New Roman" w:eastAsia="Times New Roman" w:hAnsi="Times New Roman"/>
          <w:sz w:val="28"/>
          <w:szCs w:val="28"/>
        </w:rPr>
        <w:t xml:space="preserve">Повышению  социального качества образования способствует и активная работа по патриотическому воспитанию подрастающего поколения. Поддерживаются  тесные связи с  </w:t>
      </w:r>
      <w:r>
        <w:rPr>
          <w:rFonts w:ascii="Times New Roman" w:eastAsia="Times New Roman" w:hAnsi="Times New Roman"/>
          <w:sz w:val="28"/>
          <w:szCs w:val="28"/>
        </w:rPr>
        <w:t xml:space="preserve">общественной организацией </w:t>
      </w:r>
      <w:r w:rsidRPr="00D96A2E">
        <w:rPr>
          <w:rFonts w:ascii="Times New Roman" w:eastAsia="Times New Roman" w:hAnsi="Times New Roman"/>
          <w:sz w:val="28"/>
          <w:szCs w:val="28"/>
        </w:rPr>
        <w:t xml:space="preserve">  «БОЕВОЕ БРАТСТВО»</w:t>
      </w:r>
      <w:r w:rsidR="00BF3A97">
        <w:rPr>
          <w:rFonts w:ascii="Times New Roman" w:eastAsia="Times New Roman" w:hAnsi="Times New Roman"/>
          <w:sz w:val="28"/>
          <w:szCs w:val="28"/>
        </w:rPr>
        <w:t xml:space="preserve">, </w:t>
      </w:r>
      <w:r w:rsidR="00862B1C">
        <w:rPr>
          <w:rFonts w:ascii="Times New Roman" w:eastAsia="Times New Roman" w:hAnsi="Times New Roman"/>
          <w:sz w:val="28"/>
          <w:szCs w:val="28"/>
        </w:rPr>
        <w:t xml:space="preserve">районным </w:t>
      </w:r>
      <w:r w:rsidR="00E640C4">
        <w:rPr>
          <w:rFonts w:ascii="Times New Roman" w:eastAsia="Times New Roman" w:hAnsi="Times New Roman"/>
          <w:sz w:val="28"/>
          <w:szCs w:val="28"/>
        </w:rPr>
        <w:t>С</w:t>
      </w:r>
      <w:r w:rsidR="00862B1C">
        <w:rPr>
          <w:rFonts w:ascii="Times New Roman" w:eastAsia="Times New Roman" w:hAnsi="Times New Roman"/>
          <w:sz w:val="28"/>
          <w:szCs w:val="28"/>
        </w:rPr>
        <w:t>оветом ветеранов</w:t>
      </w:r>
      <w:r w:rsidR="006353DD">
        <w:rPr>
          <w:rFonts w:ascii="Times New Roman" w:eastAsia="Times New Roman" w:hAnsi="Times New Roman"/>
          <w:sz w:val="28"/>
          <w:szCs w:val="28"/>
        </w:rPr>
        <w:t>. С последним, стоит отметить, в прошедшем учебном году</w:t>
      </w:r>
      <w:r w:rsidR="00256D47">
        <w:rPr>
          <w:rFonts w:ascii="Times New Roman" w:eastAsia="Times New Roman" w:hAnsi="Times New Roman"/>
          <w:sz w:val="28"/>
          <w:szCs w:val="28"/>
        </w:rPr>
        <w:t xml:space="preserve"> нам удалось выстроить систему взаимодействия, в чём </w:t>
      </w:r>
      <w:r w:rsidR="00256D47">
        <w:rPr>
          <w:rFonts w:ascii="Times New Roman" w:eastAsia="Times New Roman" w:hAnsi="Times New Roman"/>
          <w:sz w:val="28"/>
          <w:szCs w:val="28"/>
        </w:rPr>
        <w:lastRenderedPageBreak/>
        <w:t xml:space="preserve">немалая заслуга председателя Совета </w:t>
      </w:r>
      <w:proofErr w:type="spellStart"/>
      <w:r w:rsidR="00256D47">
        <w:rPr>
          <w:rFonts w:ascii="Times New Roman" w:eastAsia="Times New Roman" w:hAnsi="Times New Roman"/>
          <w:sz w:val="28"/>
          <w:szCs w:val="28"/>
        </w:rPr>
        <w:t>Рябкиной</w:t>
      </w:r>
      <w:proofErr w:type="spellEnd"/>
      <w:r w:rsidR="00256D47">
        <w:rPr>
          <w:rFonts w:ascii="Times New Roman" w:eastAsia="Times New Roman" w:hAnsi="Times New Roman"/>
          <w:sz w:val="28"/>
          <w:szCs w:val="28"/>
        </w:rPr>
        <w:t xml:space="preserve"> Надежды Петровны</w:t>
      </w:r>
      <w:r w:rsidR="00B925D4">
        <w:rPr>
          <w:rFonts w:ascii="Times New Roman" w:eastAsia="Times New Roman" w:hAnsi="Times New Roman"/>
          <w:sz w:val="28"/>
          <w:szCs w:val="28"/>
        </w:rPr>
        <w:t>. На сегодня флагманом в этом направлении</w:t>
      </w:r>
      <w:r w:rsidR="00593AE5">
        <w:rPr>
          <w:rFonts w:ascii="Times New Roman" w:eastAsia="Times New Roman" w:hAnsi="Times New Roman"/>
          <w:sz w:val="28"/>
          <w:szCs w:val="28"/>
        </w:rPr>
        <w:t xml:space="preserve"> выступает Иваново-Эсинская школа</w:t>
      </w:r>
      <w:r w:rsidRPr="00D96A2E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A30501" w:rsidRDefault="00504D0B" w:rsidP="00F964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Много проводится патриотических мероприятий в районе.</w:t>
      </w:r>
      <w:r w:rsidR="00771DD3">
        <w:rPr>
          <w:rFonts w:ascii="Times New Roman" w:eastAsia="Times New Roman" w:hAnsi="Times New Roman"/>
          <w:sz w:val="28"/>
          <w:szCs w:val="28"/>
        </w:rPr>
        <w:t xml:space="preserve"> </w:t>
      </w:r>
      <w:r w:rsidR="00E90B6B">
        <w:rPr>
          <w:rFonts w:ascii="Times New Roman" w:eastAsia="Times New Roman" w:hAnsi="Times New Roman"/>
          <w:sz w:val="28"/>
          <w:szCs w:val="28"/>
        </w:rPr>
        <w:t xml:space="preserve">Набирает силу движение </w:t>
      </w:r>
      <w:proofErr w:type="spellStart"/>
      <w:r w:rsidR="00E90B6B">
        <w:rPr>
          <w:rFonts w:ascii="Times New Roman" w:eastAsia="Times New Roman" w:hAnsi="Times New Roman"/>
          <w:sz w:val="28"/>
          <w:szCs w:val="28"/>
        </w:rPr>
        <w:t>Юнармии</w:t>
      </w:r>
      <w:proofErr w:type="spellEnd"/>
      <w:r w:rsidR="00E90B6B">
        <w:rPr>
          <w:rFonts w:ascii="Times New Roman" w:eastAsia="Times New Roman" w:hAnsi="Times New Roman"/>
          <w:sz w:val="28"/>
          <w:szCs w:val="28"/>
        </w:rPr>
        <w:t xml:space="preserve">. </w:t>
      </w:r>
      <w:r w:rsidR="00536D65">
        <w:rPr>
          <w:rFonts w:ascii="Times New Roman" w:eastAsia="Times New Roman" w:hAnsi="Times New Roman"/>
          <w:sz w:val="28"/>
          <w:szCs w:val="28"/>
        </w:rPr>
        <w:t>Наши ребята дважды были</w:t>
      </w:r>
      <w:r w:rsidR="009F005B">
        <w:rPr>
          <w:rFonts w:ascii="Times New Roman" w:eastAsia="Times New Roman" w:hAnsi="Times New Roman"/>
          <w:sz w:val="28"/>
          <w:szCs w:val="28"/>
        </w:rPr>
        <w:t xml:space="preserve"> </w:t>
      </w:r>
      <w:r w:rsidR="00536D65">
        <w:rPr>
          <w:rFonts w:ascii="Times New Roman" w:eastAsia="Times New Roman" w:hAnsi="Times New Roman"/>
          <w:sz w:val="28"/>
          <w:szCs w:val="28"/>
        </w:rPr>
        <w:t>участниками военно-патриотических мероприятий в Москве, входили в со</w:t>
      </w:r>
      <w:r w:rsidR="00CF1264">
        <w:rPr>
          <w:rFonts w:ascii="Times New Roman" w:eastAsia="Times New Roman" w:hAnsi="Times New Roman"/>
          <w:sz w:val="28"/>
          <w:szCs w:val="28"/>
        </w:rPr>
        <w:t>с</w:t>
      </w:r>
      <w:r w:rsidR="00536D65">
        <w:rPr>
          <w:rFonts w:ascii="Times New Roman" w:eastAsia="Times New Roman" w:hAnsi="Times New Roman"/>
          <w:sz w:val="28"/>
          <w:szCs w:val="28"/>
        </w:rPr>
        <w:t xml:space="preserve">тав юнармейской делегации области. </w:t>
      </w:r>
      <w:r w:rsidR="00A30501" w:rsidRPr="00D96A2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30501" w:rsidRDefault="003E3D45" w:rsidP="00F964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могу не отметить, что с созданием военно-патриотических клубов (а их у нас 5 с охватом 9</w:t>
      </w:r>
      <w:r w:rsidR="00376CA2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376CA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) патриотическое воспитание поднялось на новую ступень: сегодня не только школа, но и общественные организации, воинские части загорелись этой работой. Из пяти клубов лишь один возглавляет наш учитель</w:t>
      </w:r>
      <w:r w:rsidR="00B02A57">
        <w:rPr>
          <w:rFonts w:ascii="Times New Roman" w:eastAsia="Times New Roman" w:hAnsi="Times New Roman"/>
          <w:sz w:val="28"/>
          <w:szCs w:val="28"/>
        </w:rPr>
        <w:t xml:space="preserve">, в </w:t>
      </w:r>
      <w:r w:rsidR="005667F1">
        <w:rPr>
          <w:rFonts w:ascii="Times New Roman" w:eastAsia="Times New Roman" w:hAnsi="Times New Roman"/>
          <w:sz w:val="28"/>
          <w:szCs w:val="28"/>
        </w:rPr>
        <w:t>о</w:t>
      </w:r>
      <w:r w:rsidR="00B02A57">
        <w:rPr>
          <w:rFonts w:ascii="Times New Roman" w:eastAsia="Times New Roman" w:hAnsi="Times New Roman"/>
          <w:sz w:val="28"/>
          <w:szCs w:val="28"/>
        </w:rPr>
        <w:t>стальных – представители общественности.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0501" w:rsidRPr="00D96A2E">
        <w:rPr>
          <w:rFonts w:ascii="Times New Roman" w:eastAsia="Times New Roman" w:hAnsi="Times New Roman"/>
          <w:sz w:val="28"/>
          <w:szCs w:val="28"/>
        </w:rPr>
        <w:t xml:space="preserve">Участники военно-патриотических клубов уже второй год </w:t>
      </w:r>
      <w:r w:rsidR="00936E63" w:rsidRPr="00D96A2E">
        <w:rPr>
          <w:rFonts w:ascii="Times New Roman" w:eastAsia="Times New Roman" w:hAnsi="Times New Roman"/>
          <w:sz w:val="28"/>
          <w:szCs w:val="28"/>
        </w:rPr>
        <w:t xml:space="preserve">поощряются </w:t>
      </w:r>
      <w:r w:rsidR="00A30501" w:rsidRPr="00D96A2E">
        <w:rPr>
          <w:rFonts w:ascii="Times New Roman" w:eastAsia="Times New Roman" w:hAnsi="Times New Roman"/>
          <w:sz w:val="28"/>
          <w:szCs w:val="28"/>
        </w:rPr>
        <w:t xml:space="preserve">экскурсионной поездкой </w:t>
      </w:r>
      <w:proofErr w:type="gramStart"/>
      <w:r w:rsidR="00A30501" w:rsidRPr="00D96A2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A30501" w:rsidRPr="00D96A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30501" w:rsidRPr="00D96A2E">
        <w:rPr>
          <w:rFonts w:ascii="Times New Roman" w:eastAsia="Times New Roman" w:hAnsi="Times New Roman"/>
          <w:sz w:val="28"/>
          <w:szCs w:val="28"/>
        </w:rPr>
        <w:t>город-герой</w:t>
      </w:r>
      <w:proofErr w:type="gramEnd"/>
      <w:r w:rsidR="00A30501" w:rsidRPr="00D96A2E">
        <w:rPr>
          <w:rFonts w:ascii="Times New Roman" w:eastAsia="Times New Roman" w:hAnsi="Times New Roman"/>
          <w:sz w:val="28"/>
          <w:szCs w:val="28"/>
        </w:rPr>
        <w:t xml:space="preserve"> Волгоград.</w:t>
      </w:r>
      <w:r w:rsidR="005667F1">
        <w:rPr>
          <w:rFonts w:ascii="Times New Roman" w:eastAsia="Times New Roman" w:hAnsi="Times New Roman"/>
          <w:sz w:val="28"/>
          <w:szCs w:val="28"/>
        </w:rPr>
        <w:t xml:space="preserve"> </w:t>
      </w:r>
      <w:r w:rsidR="008E6243">
        <w:rPr>
          <w:rFonts w:ascii="Times New Roman" w:eastAsia="Times New Roman" w:hAnsi="Times New Roman"/>
          <w:sz w:val="28"/>
          <w:szCs w:val="28"/>
        </w:rPr>
        <w:t>Десять дней назад 20 юных патриотов</w:t>
      </w:r>
      <w:r w:rsidR="00601B32">
        <w:rPr>
          <w:rFonts w:ascii="Times New Roman" w:eastAsia="Times New Roman" w:hAnsi="Times New Roman"/>
          <w:sz w:val="28"/>
          <w:szCs w:val="28"/>
        </w:rPr>
        <w:t>,</w:t>
      </w:r>
      <w:r w:rsidR="008E6243">
        <w:rPr>
          <w:rFonts w:ascii="Times New Roman" w:eastAsia="Times New Roman" w:hAnsi="Times New Roman"/>
          <w:sz w:val="28"/>
          <w:szCs w:val="28"/>
        </w:rPr>
        <w:t xml:space="preserve"> </w:t>
      </w:r>
      <w:r w:rsidR="00601B32">
        <w:rPr>
          <w:rFonts w:ascii="Times New Roman" w:eastAsia="Times New Roman" w:hAnsi="Times New Roman"/>
          <w:sz w:val="28"/>
          <w:szCs w:val="28"/>
        </w:rPr>
        <w:t xml:space="preserve">полные впечатлений и положительных эмоций,  </w:t>
      </w:r>
      <w:r w:rsidR="008E6243">
        <w:rPr>
          <w:rFonts w:ascii="Times New Roman" w:eastAsia="Times New Roman" w:hAnsi="Times New Roman"/>
          <w:sz w:val="28"/>
          <w:szCs w:val="28"/>
        </w:rPr>
        <w:t>вернулись из дальней поездки</w:t>
      </w:r>
      <w:r w:rsidR="00601B32">
        <w:rPr>
          <w:rFonts w:ascii="Times New Roman" w:eastAsia="Times New Roman" w:hAnsi="Times New Roman"/>
          <w:sz w:val="28"/>
          <w:szCs w:val="28"/>
        </w:rPr>
        <w:t>.</w:t>
      </w:r>
    </w:p>
    <w:p w:rsidR="00614A5E" w:rsidRPr="00B237AF" w:rsidRDefault="00E90B6B" w:rsidP="00F9642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Второй год Губернатором области выделяются средства </w:t>
      </w:r>
      <w:r w:rsidR="008A703A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экскурсионные поездки школьников по городам </w:t>
      </w:r>
      <w:r w:rsidR="009224FA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России, в том числе и </w:t>
      </w:r>
      <w:r w:rsidR="008A703A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>Владимирской области</w:t>
      </w:r>
      <w:r w:rsidR="009224FA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601B32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>Э</w:t>
      </w:r>
      <w:r w:rsidR="005F3523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тим летом   </w:t>
      </w:r>
      <w:r w:rsidR="00014A7D">
        <w:rPr>
          <w:rFonts w:ascii="Times New Roman" w:eastAsia="Times New Roman" w:hAnsi="Times New Roman"/>
          <w:color w:val="000000" w:themeColor="text1"/>
          <w:sz w:val="28"/>
          <w:szCs w:val="28"/>
        </w:rPr>
        <w:t>наши ребята</w:t>
      </w:r>
      <w:r w:rsidR="005F3523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побывали</w:t>
      </w:r>
      <w:r w:rsidR="00576755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только в Волгограде, но и </w:t>
      </w:r>
      <w:r w:rsidR="005F3523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Москве</w:t>
      </w:r>
      <w:r w:rsidR="00576755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3A3BF7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Санкт-Петербурге, Нижнем Новгороде</w:t>
      </w:r>
      <w:r w:rsidR="00576755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3A3BF7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Туле, Ярославле и Костроме, </w:t>
      </w:r>
      <w:r w:rsidR="006B4A0E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совершили поездки по </w:t>
      </w:r>
      <w:r w:rsidR="003A3BF7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Владимирской области. </w:t>
      </w:r>
      <w:r w:rsidR="00576755" w:rsidRPr="00B237AF">
        <w:rPr>
          <w:rFonts w:ascii="Times New Roman" w:eastAsia="Times New Roman" w:hAnsi="Times New Roman"/>
          <w:color w:val="000000" w:themeColor="text1"/>
          <w:sz w:val="28"/>
          <w:szCs w:val="28"/>
        </w:rPr>
        <w:t>Около 700 ребят познакомились с историей родного края и страны.</w:t>
      </w:r>
    </w:p>
    <w:p w:rsidR="00A30501" w:rsidRDefault="00A30501" w:rsidP="00F964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же на отдых и оздоровление детей выделено более 5 млн. рублей, из них 2,5 млн.  - из местного бюджета, это на  1 млн.115 тыс.    больше,  чем в 2017 году. </w:t>
      </w:r>
    </w:p>
    <w:p w:rsidR="00A30501" w:rsidRDefault="00A30501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 w:rsidRPr="009A3B4B">
        <w:rPr>
          <w:color w:val="000000" w:themeColor="text1"/>
          <w:sz w:val="28"/>
          <w:szCs w:val="28"/>
        </w:rPr>
        <w:t xml:space="preserve">В пришкольных лагерях с дневным пребыванием отдохнул </w:t>
      </w:r>
      <w:r w:rsidR="00D511D7">
        <w:rPr>
          <w:color w:val="000000" w:themeColor="text1"/>
          <w:sz w:val="28"/>
          <w:szCs w:val="28"/>
        </w:rPr>
        <w:t>1191 ребёнок</w:t>
      </w:r>
      <w:r w:rsidRPr="009A3B4B">
        <w:rPr>
          <w:color w:val="000000" w:themeColor="text1"/>
          <w:sz w:val="28"/>
          <w:szCs w:val="28"/>
        </w:rPr>
        <w:t xml:space="preserve">, 39 – в лагерях труда и отдыха, </w:t>
      </w:r>
      <w:r w:rsidR="006428F5" w:rsidRPr="009A3B4B">
        <w:rPr>
          <w:color w:val="000000" w:themeColor="text1"/>
          <w:sz w:val="28"/>
          <w:szCs w:val="28"/>
        </w:rPr>
        <w:t xml:space="preserve">200 ребят  побывали летом в загородных оздоровительных лагерях, </w:t>
      </w:r>
      <w:r w:rsidRPr="009A3B4B">
        <w:rPr>
          <w:color w:val="000000" w:themeColor="text1"/>
          <w:sz w:val="28"/>
          <w:szCs w:val="28"/>
        </w:rPr>
        <w:t xml:space="preserve"> </w:t>
      </w:r>
      <w:r w:rsidR="000D3EAD" w:rsidRPr="009A3B4B">
        <w:rPr>
          <w:color w:val="000000" w:themeColor="text1"/>
          <w:sz w:val="28"/>
          <w:szCs w:val="28"/>
        </w:rPr>
        <w:t>116</w:t>
      </w:r>
      <w:r w:rsidRPr="009A3B4B">
        <w:rPr>
          <w:color w:val="000000" w:themeColor="text1"/>
          <w:sz w:val="28"/>
          <w:szCs w:val="28"/>
        </w:rPr>
        <w:t xml:space="preserve"> ребят смогли поправить свое здоровье в санаториях, из них </w:t>
      </w:r>
      <w:r w:rsidR="000D3EAD" w:rsidRPr="009A3B4B">
        <w:rPr>
          <w:color w:val="000000" w:themeColor="text1"/>
          <w:sz w:val="28"/>
          <w:szCs w:val="28"/>
        </w:rPr>
        <w:t>24</w:t>
      </w:r>
      <w:r w:rsidRPr="009A3B4B">
        <w:rPr>
          <w:color w:val="000000" w:themeColor="text1"/>
          <w:sz w:val="28"/>
          <w:szCs w:val="28"/>
        </w:rPr>
        <w:t xml:space="preserve">  - в санаториях Черноморского побережья.</w:t>
      </w:r>
      <w:r>
        <w:rPr>
          <w:sz w:val="28"/>
          <w:szCs w:val="28"/>
        </w:rPr>
        <w:t xml:space="preserve"> Ежегодно семьи Ковровского района отправляются на отдых в Крым и Словению</w:t>
      </w:r>
      <w:r w:rsidRPr="00E358E3">
        <w:rPr>
          <w:sz w:val="28"/>
          <w:szCs w:val="28"/>
        </w:rPr>
        <w:t xml:space="preserve">: в этом году в Крыму побывало </w:t>
      </w:r>
      <w:r w:rsidR="003E5795">
        <w:rPr>
          <w:sz w:val="28"/>
          <w:szCs w:val="28"/>
        </w:rPr>
        <w:t xml:space="preserve">5 детей </w:t>
      </w:r>
      <w:r w:rsidR="00016B2F">
        <w:rPr>
          <w:sz w:val="28"/>
          <w:szCs w:val="28"/>
        </w:rPr>
        <w:t>из</w:t>
      </w:r>
      <w:r w:rsidRPr="00E358E3">
        <w:rPr>
          <w:sz w:val="28"/>
          <w:szCs w:val="28"/>
        </w:rPr>
        <w:t xml:space="preserve"> </w:t>
      </w:r>
      <w:r w:rsidR="00016B2F" w:rsidRPr="00E358E3">
        <w:rPr>
          <w:sz w:val="28"/>
          <w:szCs w:val="28"/>
        </w:rPr>
        <w:t>2</w:t>
      </w:r>
      <w:r w:rsidR="00016B2F">
        <w:rPr>
          <w:sz w:val="28"/>
          <w:szCs w:val="28"/>
        </w:rPr>
        <w:t xml:space="preserve"> </w:t>
      </w:r>
      <w:r w:rsidRPr="00E358E3">
        <w:rPr>
          <w:sz w:val="28"/>
          <w:szCs w:val="28"/>
        </w:rPr>
        <w:t>сем</w:t>
      </w:r>
      <w:r w:rsidR="00016B2F">
        <w:rPr>
          <w:sz w:val="28"/>
          <w:szCs w:val="28"/>
        </w:rPr>
        <w:t>ей</w:t>
      </w:r>
      <w:r w:rsidRPr="00E358E3">
        <w:rPr>
          <w:sz w:val="28"/>
          <w:szCs w:val="28"/>
        </w:rPr>
        <w:t xml:space="preserve">, в Словении </w:t>
      </w:r>
      <w:r>
        <w:rPr>
          <w:sz w:val="28"/>
          <w:szCs w:val="28"/>
        </w:rPr>
        <w:t>–</w:t>
      </w:r>
      <w:r w:rsidR="00016B2F">
        <w:rPr>
          <w:sz w:val="28"/>
          <w:szCs w:val="28"/>
        </w:rPr>
        <w:t xml:space="preserve"> </w:t>
      </w:r>
      <w:r>
        <w:rPr>
          <w:sz w:val="28"/>
          <w:szCs w:val="28"/>
        </w:rPr>
        <w:t>18 детей</w:t>
      </w:r>
      <w:r w:rsidR="00016B2F">
        <w:rPr>
          <w:sz w:val="28"/>
          <w:szCs w:val="28"/>
        </w:rPr>
        <w:t xml:space="preserve"> из 6-ти семей</w:t>
      </w:r>
      <w:r w:rsidRPr="00E358E3">
        <w:rPr>
          <w:sz w:val="28"/>
          <w:szCs w:val="28"/>
        </w:rPr>
        <w:t>.</w:t>
      </w:r>
    </w:p>
    <w:p w:rsidR="00E37311" w:rsidRDefault="00E37311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</w:p>
    <w:p w:rsidR="009367F1" w:rsidRDefault="006F38E2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Отдохнувшие, набравшиеся сил дети скоро вновь заполнят учебные классы.</w:t>
      </w:r>
      <w:r w:rsidR="0074688E">
        <w:rPr>
          <w:sz w:val="28"/>
          <w:szCs w:val="28"/>
        </w:rPr>
        <w:t xml:space="preserve"> И наша задача – не ухудшить их здоровье, а сохранить и укрепить, и для этого мы тоже создаём надлежащие условия</w:t>
      </w:r>
      <w:r w:rsidR="00A91F97">
        <w:rPr>
          <w:sz w:val="28"/>
          <w:szCs w:val="28"/>
        </w:rPr>
        <w:t>.</w:t>
      </w:r>
    </w:p>
    <w:p w:rsidR="00A91F97" w:rsidRDefault="00A91F97" w:rsidP="00F96427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8 медицинских блоков (2 в школах и 6 в детских садах) </w:t>
      </w:r>
      <w:proofErr w:type="gramStart"/>
      <w:r w:rsidR="00482B8F">
        <w:rPr>
          <w:sz w:val="28"/>
          <w:szCs w:val="28"/>
        </w:rPr>
        <w:t>приведены</w:t>
      </w:r>
      <w:proofErr w:type="gramEnd"/>
      <w:r w:rsidR="00482B8F">
        <w:rPr>
          <w:sz w:val="28"/>
          <w:szCs w:val="28"/>
        </w:rPr>
        <w:t xml:space="preserve"> в соответствие с санитарно-гигиеническими требованиями</w:t>
      </w:r>
      <w:r w:rsidR="00776A85">
        <w:rPr>
          <w:sz w:val="28"/>
          <w:szCs w:val="28"/>
        </w:rPr>
        <w:t xml:space="preserve">. На средства, </w:t>
      </w:r>
      <w:r w:rsidR="006F5B23">
        <w:rPr>
          <w:sz w:val="28"/>
          <w:szCs w:val="28"/>
        </w:rPr>
        <w:t>выделенные Губернатором области (1,4 млн. рублей),</w:t>
      </w:r>
      <w:r w:rsidR="000A2ED4">
        <w:rPr>
          <w:sz w:val="28"/>
          <w:szCs w:val="28"/>
        </w:rPr>
        <w:t xml:space="preserve"> закупается специализированное оборудование, и до конца текущего года районная больница пройдёт процедуру лицензирования данных медицинских кабинетов.</w:t>
      </w:r>
    </w:p>
    <w:p w:rsidR="00863FC2" w:rsidRDefault="009106C2" w:rsidP="000E19B4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Ведётся плановая работа по укреплению антитеррористической защищённости объектов образования</w:t>
      </w:r>
      <w:r w:rsidR="00D9639E">
        <w:rPr>
          <w:sz w:val="28"/>
          <w:szCs w:val="28"/>
        </w:rPr>
        <w:t xml:space="preserve">. На эти цели из местного бюджета уже направлено </w:t>
      </w:r>
      <w:r w:rsidR="00541A94">
        <w:rPr>
          <w:sz w:val="28"/>
          <w:szCs w:val="28"/>
        </w:rPr>
        <w:t xml:space="preserve"> </w:t>
      </w:r>
      <w:r w:rsidR="00150A29">
        <w:rPr>
          <w:sz w:val="28"/>
          <w:szCs w:val="28"/>
        </w:rPr>
        <w:t xml:space="preserve">более </w:t>
      </w:r>
      <w:r w:rsidR="00541A94">
        <w:rPr>
          <w:sz w:val="28"/>
          <w:szCs w:val="28"/>
        </w:rPr>
        <w:t xml:space="preserve"> </w:t>
      </w:r>
      <w:r w:rsidR="00150A29">
        <w:rPr>
          <w:sz w:val="28"/>
          <w:szCs w:val="28"/>
        </w:rPr>
        <w:t>9</w:t>
      </w:r>
      <w:r w:rsidR="00541A94">
        <w:rPr>
          <w:sz w:val="28"/>
          <w:szCs w:val="28"/>
        </w:rPr>
        <w:t xml:space="preserve">  </w:t>
      </w:r>
      <w:r w:rsidR="00D9639E">
        <w:rPr>
          <w:sz w:val="28"/>
          <w:szCs w:val="28"/>
        </w:rPr>
        <w:t xml:space="preserve"> </w:t>
      </w:r>
      <w:r w:rsidR="002B2317">
        <w:rPr>
          <w:sz w:val="28"/>
          <w:szCs w:val="28"/>
        </w:rPr>
        <w:t>млн. рублей</w:t>
      </w:r>
      <w:r w:rsidR="00150A29">
        <w:rPr>
          <w:sz w:val="28"/>
          <w:szCs w:val="28"/>
        </w:rPr>
        <w:t xml:space="preserve">. </w:t>
      </w:r>
      <w:r w:rsidR="00D9639E">
        <w:rPr>
          <w:sz w:val="28"/>
          <w:szCs w:val="28"/>
        </w:rPr>
        <w:t>Во всех школах (кроме трёх, отнесённых к 3-ей категории) устанавливаются системы контроля управления доступом</w:t>
      </w:r>
      <w:r w:rsidR="004E42DA">
        <w:rPr>
          <w:sz w:val="28"/>
          <w:szCs w:val="28"/>
        </w:rPr>
        <w:t xml:space="preserve">, приобретены металлоискатели. </w:t>
      </w:r>
    </w:p>
    <w:p w:rsidR="0048616A" w:rsidRDefault="00863FC2" w:rsidP="000E19B4">
      <w:pPr>
        <w:pStyle w:val="a7"/>
        <w:shd w:val="clear" w:color="auto" w:fill="FEFE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конца года нам необходимо в</w:t>
      </w:r>
      <w:r w:rsidR="004E42DA">
        <w:rPr>
          <w:sz w:val="28"/>
          <w:szCs w:val="28"/>
        </w:rPr>
        <w:t>ыполн</w:t>
      </w:r>
      <w:r>
        <w:rPr>
          <w:sz w:val="28"/>
          <w:szCs w:val="28"/>
        </w:rPr>
        <w:t>ить</w:t>
      </w:r>
      <w:r w:rsidR="004E42D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4E42DA">
        <w:rPr>
          <w:sz w:val="28"/>
          <w:szCs w:val="28"/>
        </w:rPr>
        <w:t xml:space="preserve">, </w:t>
      </w:r>
      <w:r w:rsidR="002B63F5">
        <w:rPr>
          <w:sz w:val="28"/>
          <w:szCs w:val="28"/>
        </w:rPr>
        <w:t>предписа</w:t>
      </w:r>
      <w:r w:rsidR="004E42DA">
        <w:rPr>
          <w:sz w:val="28"/>
          <w:szCs w:val="28"/>
        </w:rPr>
        <w:t>нны</w:t>
      </w:r>
      <w:r>
        <w:rPr>
          <w:sz w:val="28"/>
          <w:szCs w:val="28"/>
        </w:rPr>
        <w:t>е</w:t>
      </w:r>
      <w:r w:rsidR="004E42DA">
        <w:rPr>
          <w:sz w:val="28"/>
          <w:szCs w:val="28"/>
        </w:rPr>
        <w:t xml:space="preserve"> актами категорирования</w:t>
      </w:r>
      <w:r w:rsidR="00E774EF">
        <w:rPr>
          <w:sz w:val="28"/>
          <w:szCs w:val="28"/>
        </w:rPr>
        <w:t>,</w:t>
      </w:r>
      <w:r w:rsidR="00371E1C">
        <w:rPr>
          <w:sz w:val="28"/>
          <w:szCs w:val="28"/>
        </w:rPr>
        <w:t xml:space="preserve"> - </w:t>
      </w:r>
      <w:r w:rsidR="00E774EF">
        <w:rPr>
          <w:sz w:val="28"/>
          <w:szCs w:val="28"/>
        </w:rPr>
        <w:t xml:space="preserve">это </w:t>
      </w:r>
      <w:r w:rsidR="00371E1C">
        <w:rPr>
          <w:sz w:val="28"/>
          <w:szCs w:val="28"/>
        </w:rPr>
        <w:t xml:space="preserve">ответственность </w:t>
      </w:r>
      <w:r w:rsidR="00E774EF">
        <w:rPr>
          <w:sz w:val="28"/>
          <w:szCs w:val="28"/>
        </w:rPr>
        <w:t xml:space="preserve">каждого </w:t>
      </w:r>
      <w:r w:rsidR="00371E1C">
        <w:rPr>
          <w:sz w:val="28"/>
          <w:szCs w:val="28"/>
        </w:rPr>
        <w:t>руководител</w:t>
      </w:r>
      <w:r w:rsidR="00E774EF">
        <w:rPr>
          <w:sz w:val="28"/>
          <w:szCs w:val="28"/>
        </w:rPr>
        <w:t>я</w:t>
      </w:r>
      <w:r w:rsidR="00371E1C">
        <w:rPr>
          <w:sz w:val="28"/>
          <w:szCs w:val="28"/>
        </w:rPr>
        <w:t>.</w:t>
      </w:r>
      <w:r w:rsidR="00FC2374">
        <w:rPr>
          <w:sz w:val="28"/>
          <w:szCs w:val="28"/>
        </w:rPr>
        <w:t xml:space="preserve"> </w:t>
      </w:r>
      <w:r w:rsidR="00E774EF">
        <w:rPr>
          <w:sz w:val="28"/>
          <w:szCs w:val="28"/>
        </w:rPr>
        <w:t>И я п</w:t>
      </w:r>
      <w:r w:rsidR="00FC2374">
        <w:rPr>
          <w:sz w:val="28"/>
          <w:szCs w:val="28"/>
        </w:rPr>
        <w:t xml:space="preserve">рошу вопросу </w:t>
      </w:r>
      <w:r w:rsidR="00E37311">
        <w:rPr>
          <w:sz w:val="28"/>
          <w:szCs w:val="28"/>
        </w:rPr>
        <w:t xml:space="preserve">безопасности детей </w:t>
      </w:r>
      <w:r w:rsidR="00FC2374">
        <w:rPr>
          <w:sz w:val="28"/>
          <w:szCs w:val="28"/>
        </w:rPr>
        <w:t>уделить особое внимание.</w:t>
      </w:r>
    </w:p>
    <w:p w:rsidR="00AC0B11" w:rsidRDefault="00AC0B11" w:rsidP="000E19B4">
      <w:pPr>
        <w:pStyle w:val="a7"/>
        <w:spacing w:before="75" w:after="75"/>
        <w:ind w:firstLine="480"/>
        <w:jc w:val="both"/>
        <w:rPr>
          <w:sz w:val="28"/>
          <w:szCs w:val="28"/>
        </w:rPr>
      </w:pPr>
      <w:bookmarkStart w:id="2" w:name="_Toc178611310"/>
    </w:p>
    <w:p w:rsidR="00AC0B11" w:rsidRPr="004661A0" w:rsidRDefault="00E37311" w:rsidP="00A57F35">
      <w:pPr>
        <w:pStyle w:val="a7"/>
        <w:shd w:val="clear" w:color="auto" w:fill="FFFFFF" w:themeFill="background1"/>
        <w:spacing w:before="75" w:after="75"/>
        <w:ind w:firstLine="480"/>
        <w:jc w:val="both"/>
        <w:rPr>
          <w:b/>
          <w:sz w:val="28"/>
          <w:szCs w:val="28"/>
        </w:rPr>
      </w:pPr>
      <w:r w:rsidRPr="00A57F35">
        <w:rPr>
          <w:sz w:val="28"/>
          <w:szCs w:val="28"/>
        </w:rPr>
        <w:t>В особой заботе</w:t>
      </w:r>
      <w:r w:rsidR="00A63F6B" w:rsidRPr="00A57F35">
        <w:rPr>
          <w:sz w:val="28"/>
          <w:szCs w:val="28"/>
        </w:rPr>
        <w:t xml:space="preserve"> нуждаются дети, у которых </w:t>
      </w:r>
      <w:r w:rsidR="008978EE" w:rsidRPr="00A57F35">
        <w:rPr>
          <w:sz w:val="28"/>
          <w:szCs w:val="28"/>
        </w:rPr>
        <w:t xml:space="preserve">по тем или иным причинам </w:t>
      </w:r>
      <w:r w:rsidR="00A63F6B" w:rsidRPr="004661A0">
        <w:rPr>
          <w:b/>
          <w:sz w:val="28"/>
          <w:szCs w:val="28"/>
        </w:rPr>
        <w:t xml:space="preserve">нет родителей. </w:t>
      </w:r>
    </w:p>
    <w:p w:rsidR="009544D0" w:rsidRPr="00A57F35" w:rsidRDefault="00805C18" w:rsidP="00A57F35">
      <w:pPr>
        <w:pStyle w:val="a7"/>
        <w:shd w:val="clear" w:color="auto" w:fill="FFFFFF" w:themeFill="background1"/>
        <w:spacing w:before="75" w:after="75"/>
        <w:ind w:firstLine="480"/>
        <w:jc w:val="both"/>
        <w:rPr>
          <w:sz w:val="28"/>
          <w:szCs w:val="28"/>
        </w:rPr>
      </w:pPr>
      <w:r w:rsidRPr="00A57F35">
        <w:rPr>
          <w:sz w:val="28"/>
          <w:szCs w:val="28"/>
        </w:rPr>
        <w:t>Таких детей у нас 118</w:t>
      </w:r>
      <w:r w:rsidR="00A63F6B" w:rsidRPr="00A57F35">
        <w:rPr>
          <w:sz w:val="28"/>
          <w:szCs w:val="28"/>
        </w:rPr>
        <w:t xml:space="preserve">, из них </w:t>
      </w:r>
      <w:r w:rsidR="000E19B4" w:rsidRPr="00A57F35">
        <w:rPr>
          <w:sz w:val="28"/>
          <w:szCs w:val="28"/>
        </w:rPr>
        <w:t xml:space="preserve">101 </w:t>
      </w:r>
      <w:r w:rsidR="00A63F6B" w:rsidRPr="00A57F35">
        <w:rPr>
          <w:sz w:val="28"/>
          <w:szCs w:val="28"/>
        </w:rPr>
        <w:t>воспитыва</w:t>
      </w:r>
      <w:r w:rsidR="009544D0" w:rsidRPr="00A57F35">
        <w:rPr>
          <w:sz w:val="28"/>
          <w:szCs w:val="28"/>
        </w:rPr>
        <w:t>е</w:t>
      </w:r>
      <w:r w:rsidR="00A63F6B" w:rsidRPr="00A57F35">
        <w:rPr>
          <w:sz w:val="28"/>
          <w:szCs w:val="28"/>
        </w:rPr>
        <w:t>тся в замещающих семьях</w:t>
      </w:r>
      <w:r w:rsidR="008A3EE9" w:rsidRPr="00A57F35">
        <w:rPr>
          <w:sz w:val="28"/>
          <w:szCs w:val="28"/>
        </w:rPr>
        <w:t xml:space="preserve">. </w:t>
      </w:r>
      <w:r w:rsidR="00AC0B11" w:rsidRPr="00A57F35">
        <w:rPr>
          <w:sz w:val="28"/>
          <w:szCs w:val="28"/>
        </w:rPr>
        <w:t xml:space="preserve"> 66 ребят находятся под опекой, 35  переданы </w:t>
      </w:r>
      <w:r w:rsidR="00BE65B7" w:rsidRPr="00A57F35">
        <w:rPr>
          <w:sz w:val="28"/>
          <w:szCs w:val="28"/>
        </w:rPr>
        <w:t>в приемные семьи.</w:t>
      </w:r>
      <w:r w:rsidR="00EB44AC" w:rsidRPr="00A57F35">
        <w:rPr>
          <w:sz w:val="28"/>
          <w:szCs w:val="28"/>
        </w:rPr>
        <w:t xml:space="preserve"> </w:t>
      </w:r>
    </w:p>
    <w:p w:rsidR="00F54123" w:rsidRDefault="00EB44AC" w:rsidP="00A57F35">
      <w:pPr>
        <w:pStyle w:val="a7"/>
        <w:shd w:val="clear" w:color="auto" w:fill="FFFFFF" w:themeFill="background1"/>
        <w:spacing w:before="75" w:after="75"/>
        <w:ind w:firstLine="480"/>
        <w:jc w:val="both"/>
        <w:rPr>
          <w:sz w:val="28"/>
          <w:szCs w:val="28"/>
        </w:rPr>
      </w:pPr>
      <w:r w:rsidRPr="00A57F35">
        <w:rPr>
          <w:sz w:val="28"/>
          <w:szCs w:val="28"/>
        </w:rPr>
        <w:t>Шесть детей состоят в региональном банке данных.</w:t>
      </w:r>
      <w:r w:rsidR="00F54123" w:rsidRPr="00A57F35">
        <w:rPr>
          <w:sz w:val="28"/>
          <w:szCs w:val="28"/>
        </w:rPr>
        <w:t xml:space="preserve"> 8 детей  воспитываются в </w:t>
      </w:r>
      <w:proofErr w:type="spellStart"/>
      <w:r w:rsidR="00F54123" w:rsidRPr="00A57F35">
        <w:rPr>
          <w:sz w:val="28"/>
          <w:szCs w:val="28"/>
        </w:rPr>
        <w:t>Мелеховском</w:t>
      </w:r>
      <w:proofErr w:type="spellEnd"/>
      <w:r w:rsidR="00F54123" w:rsidRPr="00A57F35">
        <w:rPr>
          <w:sz w:val="28"/>
          <w:szCs w:val="28"/>
        </w:rPr>
        <w:t xml:space="preserve"> (4) и Муромском (4)  детских  домах.</w:t>
      </w:r>
    </w:p>
    <w:p w:rsidR="005F5218" w:rsidRPr="00A57F35" w:rsidRDefault="005F5218" w:rsidP="005F5218">
      <w:pPr>
        <w:pStyle w:val="a7"/>
        <w:shd w:val="clear" w:color="auto" w:fill="FFFFFF" w:themeFill="background1"/>
        <w:spacing w:before="75" w:after="75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7F35">
        <w:rPr>
          <w:sz w:val="28"/>
          <w:szCs w:val="28"/>
        </w:rPr>
        <w:t xml:space="preserve">ерьезная работа </w:t>
      </w:r>
      <w:r>
        <w:rPr>
          <w:sz w:val="28"/>
          <w:szCs w:val="28"/>
        </w:rPr>
        <w:t xml:space="preserve">ведётся </w:t>
      </w:r>
      <w:r w:rsidRPr="00A57F35">
        <w:rPr>
          <w:sz w:val="28"/>
          <w:szCs w:val="28"/>
        </w:rPr>
        <w:t xml:space="preserve">по профилактике социального сиротства. </w:t>
      </w:r>
      <w:r>
        <w:rPr>
          <w:sz w:val="28"/>
          <w:szCs w:val="28"/>
        </w:rPr>
        <w:t xml:space="preserve">Своевременное реагирование на поступающие сигналы о неблагополучии в семьях даёт свои результаты. Только в </w:t>
      </w:r>
      <w:r w:rsidRPr="00A57F35">
        <w:rPr>
          <w:sz w:val="28"/>
          <w:szCs w:val="28"/>
        </w:rPr>
        <w:t xml:space="preserve"> июле-августе текущего года полицией совместно с органами опеки и попечительства изъято 8 детей из 5 семей района. </w:t>
      </w:r>
    </w:p>
    <w:p w:rsidR="00460583" w:rsidRPr="00A57F35" w:rsidRDefault="005F5218" w:rsidP="008A41F7">
      <w:pPr>
        <w:pStyle w:val="a7"/>
        <w:shd w:val="clear" w:color="auto" w:fill="FFFFFF" w:themeFill="background1"/>
        <w:spacing w:before="75" w:after="75"/>
        <w:ind w:firstLine="626"/>
        <w:jc w:val="both"/>
        <w:rPr>
          <w:sz w:val="28"/>
          <w:szCs w:val="28"/>
        </w:rPr>
      </w:pPr>
      <w:r>
        <w:rPr>
          <w:sz w:val="28"/>
          <w:szCs w:val="28"/>
        </w:rPr>
        <w:t>Почти все</w:t>
      </w:r>
      <w:r w:rsidRPr="00A57F35">
        <w:rPr>
          <w:sz w:val="28"/>
          <w:szCs w:val="28"/>
        </w:rPr>
        <w:t xml:space="preserve"> фамилии у нас на слуху. Но хочу сказать, что столь серьезны</w:t>
      </w:r>
      <w:r>
        <w:rPr>
          <w:sz w:val="28"/>
          <w:szCs w:val="28"/>
        </w:rPr>
        <w:t>е</w:t>
      </w:r>
      <w:r w:rsidRPr="00A57F35">
        <w:rPr>
          <w:sz w:val="28"/>
          <w:szCs w:val="28"/>
        </w:rPr>
        <w:t xml:space="preserve"> меры да</w:t>
      </w:r>
      <w:r>
        <w:rPr>
          <w:sz w:val="28"/>
          <w:szCs w:val="28"/>
        </w:rPr>
        <w:t>ют</w:t>
      </w:r>
      <w:r w:rsidRPr="00A57F35">
        <w:rPr>
          <w:sz w:val="28"/>
          <w:szCs w:val="28"/>
        </w:rPr>
        <w:t xml:space="preserve"> положительный результат:  многие родители устроились на работу, навели в доме порядок, </w:t>
      </w:r>
      <w:r>
        <w:rPr>
          <w:sz w:val="28"/>
          <w:szCs w:val="28"/>
        </w:rPr>
        <w:t>прекратили потребление алкоголя, закодировались и ходатайствуют о возвращении им детей</w:t>
      </w:r>
      <w:r w:rsidRPr="00A57F35">
        <w:rPr>
          <w:sz w:val="28"/>
          <w:szCs w:val="28"/>
        </w:rPr>
        <w:t>.</w:t>
      </w:r>
    </w:p>
    <w:p w:rsidR="00D96AE5" w:rsidRDefault="009A6C1F" w:rsidP="00A57F35">
      <w:pPr>
        <w:pStyle w:val="a7"/>
        <w:shd w:val="clear" w:color="auto" w:fill="FFFFFF" w:themeFill="background1"/>
        <w:spacing w:before="75" w:after="75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52EF" w:rsidRPr="00A57F35">
        <w:rPr>
          <w:sz w:val="28"/>
          <w:szCs w:val="28"/>
        </w:rPr>
        <w:t xml:space="preserve"> тесном взаимодействии работают органы опеки, </w:t>
      </w:r>
      <w:r w:rsidR="00D723D3" w:rsidRPr="00A57F35">
        <w:rPr>
          <w:sz w:val="28"/>
          <w:szCs w:val="28"/>
        </w:rPr>
        <w:t>администрации сельских  поселений</w:t>
      </w:r>
      <w:r>
        <w:rPr>
          <w:sz w:val="28"/>
          <w:szCs w:val="28"/>
        </w:rPr>
        <w:t xml:space="preserve">, </w:t>
      </w:r>
      <w:r w:rsidR="00C852EF" w:rsidRPr="00A57F35">
        <w:rPr>
          <w:sz w:val="28"/>
          <w:szCs w:val="28"/>
        </w:rPr>
        <w:t xml:space="preserve">социальной защиты и, конечно же, наши </w:t>
      </w:r>
      <w:r>
        <w:rPr>
          <w:sz w:val="28"/>
          <w:szCs w:val="28"/>
        </w:rPr>
        <w:t xml:space="preserve">первые </w:t>
      </w:r>
      <w:r w:rsidR="00C852EF" w:rsidRPr="00A57F35">
        <w:rPr>
          <w:sz w:val="28"/>
          <w:szCs w:val="28"/>
        </w:rPr>
        <w:t xml:space="preserve">помощники на местах - </w:t>
      </w:r>
      <w:r w:rsidR="00F54123" w:rsidRPr="00A57F35">
        <w:rPr>
          <w:sz w:val="28"/>
          <w:szCs w:val="28"/>
        </w:rPr>
        <w:t>общественные инспектор</w:t>
      </w:r>
      <w:r w:rsidR="00E37311" w:rsidRPr="00A57F35">
        <w:rPr>
          <w:sz w:val="28"/>
          <w:szCs w:val="28"/>
        </w:rPr>
        <w:t>а</w:t>
      </w:r>
      <w:r w:rsidR="00F54123" w:rsidRPr="00A57F35">
        <w:rPr>
          <w:sz w:val="28"/>
          <w:szCs w:val="28"/>
        </w:rPr>
        <w:t xml:space="preserve">  по охране детства образовательных организаций. </w:t>
      </w:r>
    </w:p>
    <w:p w:rsidR="007D60BA" w:rsidRDefault="007D60BA" w:rsidP="00A57F35">
      <w:pPr>
        <w:pStyle w:val="a7"/>
        <w:shd w:val="clear" w:color="auto" w:fill="FFFFFF" w:themeFill="background1"/>
        <w:spacing w:before="75" w:after="75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помощь неоценима, тем более  в </w:t>
      </w:r>
      <w:r w:rsidR="009F0E1F">
        <w:rPr>
          <w:sz w:val="28"/>
          <w:szCs w:val="28"/>
        </w:rPr>
        <w:t xml:space="preserve">условиях текучести кадров в отделе опеки </w:t>
      </w:r>
      <w:r w:rsidR="00D96AE5">
        <w:rPr>
          <w:sz w:val="28"/>
          <w:szCs w:val="28"/>
        </w:rPr>
        <w:t xml:space="preserve">и попечительства </w:t>
      </w:r>
      <w:r w:rsidR="009F0E1F">
        <w:rPr>
          <w:sz w:val="28"/>
          <w:szCs w:val="28"/>
        </w:rPr>
        <w:t>из-за низкой зар</w:t>
      </w:r>
      <w:r w:rsidR="00D96AE5">
        <w:rPr>
          <w:sz w:val="28"/>
          <w:szCs w:val="28"/>
        </w:rPr>
        <w:t xml:space="preserve">аботной </w:t>
      </w:r>
      <w:r w:rsidR="009F0E1F">
        <w:rPr>
          <w:sz w:val="28"/>
          <w:szCs w:val="28"/>
        </w:rPr>
        <w:t>платы</w:t>
      </w:r>
      <w:r w:rsidR="00D96AE5">
        <w:rPr>
          <w:sz w:val="28"/>
          <w:szCs w:val="28"/>
        </w:rPr>
        <w:t>. Пользуясь присутствием Елены Вячеславовны</w:t>
      </w:r>
      <w:r>
        <w:rPr>
          <w:sz w:val="28"/>
          <w:szCs w:val="28"/>
        </w:rPr>
        <w:t>, курирующей данное направление,</w:t>
      </w:r>
      <w:r w:rsidR="00D96AE5">
        <w:rPr>
          <w:sz w:val="28"/>
          <w:szCs w:val="28"/>
        </w:rPr>
        <w:t xml:space="preserve"> хочу </w:t>
      </w:r>
      <w:proofErr w:type="gramStart"/>
      <w:r w:rsidR="00D96AE5">
        <w:rPr>
          <w:sz w:val="28"/>
          <w:szCs w:val="28"/>
        </w:rPr>
        <w:t>обратиться с просьбой рассмотреть</w:t>
      </w:r>
      <w:proofErr w:type="gramEnd"/>
      <w:r w:rsidR="00D96AE5">
        <w:rPr>
          <w:sz w:val="28"/>
          <w:szCs w:val="28"/>
        </w:rPr>
        <w:t xml:space="preserve"> штатное расписание </w:t>
      </w:r>
      <w:r>
        <w:rPr>
          <w:sz w:val="28"/>
          <w:szCs w:val="28"/>
        </w:rPr>
        <w:t xml:space="preserve">нашего отдела </w:t>
      </w:r>
      <w:r w:rsidR="00D96AE5">
        <w:rPr>
          <w:sz w:val="28"/>
          <w:szCs w:val="28"/>
        </w:rPr>
        <w:t>в части должностей специалистов в сторону их повышения.</w:t>
      </w:r>
      <w:r>
        <w:rPr>
          <w:sz w:val="28"/>
          <w:szCs w:val="28"/>
        </w:rPr>
        <w:t xml:space="preserve"> Знаю, что данный вопрос в департаменте находится на рассмотрении.</w:t>
      </w:r>
      <w:r w:rsidR="00D96AE5">
        <w:rPr>
          <w:sz w:val="28"/>
          <w:szCs w:val="28"/>
        </w:rPr>
        <w:t xml:space="preserve"> </w:t>
      </w:r>
    </w:p>
    <w:p w:rsidR="00BE65B7" w:rsidRPr="00A57F35" w:rsidRDefault="00460583" w:rsidP="00460583">
      <w:pPr>
        <w:pStyle w:val="a7"/>
        <w:shd w:val="clear" w:color="auto" w:fill="FFFFFF" w:themeFill="background1"/>
        <w:spacing w:before="75" w:after="75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2"/>
    <w:p w:rsidR="00F54123" w:rsidRDefault="001B3F88" w:rsidP="00A57F35">
      <w:pPr>
        <w:pStyle w:val="a7"/>
        <w:shd w:val="clear" w:color="auto" w:fill="FFFFFF" w:themeFill="background1"/>
        <w:spacing w:before="75" w:after="75"/>
        <w:ind w:firstLine="626"/>
        <w:jc w:val="both"/>
        <w:rPr>
          <w:rFonts w:eastAsia="Calibri"/>
          <w:color w:val="000000" w:themeColor="text1"/>
          <w:sz w:val="28"/>
          <w:szCs w:val="28"/>
        </w:rPr>
      </w:pPr>
      <w:r w:rsidRPr="00A57F35">
        <w:rPr>
          <w:sz w:val="28"/>
          <w:szCs w:val="28"/>
        </w:rPr>
        <w:t xml:space="preserve">Важной составляющей </w:t>
      </w:r>
      <w:r w:rsidR="000C24F2" w:rsidRPr="00A57F35">
        <w:rPr>
          <w:sz w:val="28"/>
          <w:szCs w:val="28"/>
        </w:rPr>
        <w:t xml:space="preserve"> в </w:t>
      </w:r>
      <w:r w:rsidRPr="00A57F35">
        <w:rPr>
          <w:sz w:val="28"/>
          <w:szCs w:val="28"/>
        </w:rPr>
        <w:t>социализации детей-сирот является приобретение для них жилья. В 2018 году нам в этом направлении удалось</w:t>
      </w:r>
      <w:r w:rsidRPr="000C24F2">
        <w:rPr>
          <w:rFonts w:eastAsia="Calibri"/>
          <w:color w:val="FF0000"/>
          <w:sz w:val="28"/>
          <w:szCs w:val="28"/>
        </w:rPr>
        <w:t xml:space="preserve"> </w:t>
      </w:r>
      <w:r w:rsidRPr="00335931">
        <w:rPr>
          <w:rFonts w:eastAsia="Calibri"/>
          <w:color w:val="000000" w:themeColor="text1"/>
          <w:sz w:val="28"/>
          <w:szCs w:val="28"/>
        </w:rPr>
        <w:t xml:space="preserve">значительно продвинуться: если в 2016 году мы приобрели 3 жилых помещения, в 2017 -  </w:t>
      </w:r>
      <w:r w:rsidR="001D30FC" w:rsidRPr="00335931">
        <w:rPr>
          <w:rFonts w:eastAsia="Calibri"/>
          <w:color w:val="000000" w:themeColor="text1"/>
          <w:sz w:val="28"/>
          <w:szCs w:val="28"/>
        </w:rPr>
        <w:t>2</w:t>
      </w:r>
      <w:r w:rsidRPr="00335931">
        <w:rPr>
          <w:rFonts w:eastAsia="Calibri"/>
          <w:color w:val="000000" w:themeColor="text1"/>
          <w:sz w:val="28"/>
          <w:szCs w:val="28"/>
        </w:rPr>
        <w:t xml:space="preserve">, то в 2018 </w:t>
      </w:r>
      <w:r w:rsidR="007D572F">
        <w:rPr>
          <w:rFonts w:eastAsia="Calibri"/>
          <w:color w:val="000000" w:themeColor="text1"/>
          <w:sz w:val="28"/>
          <w:szCs w:val="28"/>
        </w:rPr>
        <w:t xml:space="preserve">на средства федерального и областного бюджетов </w:t>
      </w:r>
      <w:r w:rsidR="00EA7856">
        <w:rPr>
          <w:rFonts w:eastAsia="Calibri"/>
          <w:color w:val="000000" w:themeColor="text1"/>
          <w:sz w:val="28"/>
          <w:szCs w:val="28"/>
        </w:rPr>
        <w:t xml:space="preserve">приобретено уже 13 квартир, которые распределены по судебным решениям, </w:t>
      </w:r>
      <w:r w:rsidR="00335931">
        <w:rPr>
          <w:rFonts w:eastAsia="Calibri"/>
          <w:color w:val="000000" w:themeColor="text1"/>
          <w:sz w:val="28"/>
          <w:szCs w:val="28"/>
        </w:rPr>
        <w:t xml:space="preserve">и </w:t>
      </w:r>
      <w:r w:rsidR="009D39B9">
        <w:rPr>
          <w:rFonts w:eastAsia="Calibri"/>
          <w:color w:val="000000" w:themeColor="text1"/>
          <w:sz w:val="28"/>
          <w:szCs w:val="28"/>
        </w:rPr>
        <w:t xml:space="preserve">ещё </w:t>
      </w:r>
      <w:r w:rsidR="00335931">
        <w:rPr>
          <w:rFonts w:eastAsia="Calibri"/>
          <w:color w:val="000000" w:themeColor="text1"/>
          <w:sz w:val="28"/>
          <w:szCs w:val="28"/>
        </w:rPr>
        <w:t xml:space="preserve">по 2-м </w:t>
      </w:r>
      <w:r w:rsidR="009D39B9">
        <w:rPr>
          <w:rFonts w:eastAsia="Calibri"/>
          <w:color w:val="000000" w:themeColor="text1"/>
          <w:sz w:val="28"/>
          <w:szCs w:val="28"/>
        </w:rPr>
        <w:t xml:space="preserve">квартирам </w:t>
      </w:r>
      <w:r w:rsidR="00EA7856">
        <w:rPr>
          <w:rFonts w:eastAsia="Calibri"/>
          <w:color w:val="000000" w:themeColor="text1"/>
          <w:sz w:val="28"/>
          <w:szCs w:val="28"/>
        </w:rPr>
        <w:t xml:space="preserve">в настоящее время </w:t>
      </w:r>
      <w:r w:rsidR="00335931">
        <w:rPr>
          <w:rFonts w:eastAsia="Calibri"/>
          <w:color w:val="000000" w:themeColor="text1"/>
          <w:sz w:val="28"/>
          <w:szCs w:val="28"/>
        </w:rPr>
        <w:t xml:space="preserve">проводятся торги. </w:t>
      </w:r>
      <w:r w:rsidR="00F3530A">
        <w:rPr>
          <w:rFonts w:eastAsia="Calibri"/>
          <w:color w:val="000000" w:themeColor="text1"/>
          <w:sz w:val="28"/>
          <w:szCs w:val="28"/>
        </w:rPr>
        <w:t>Приобретени</w:t>
      </w:r>
      <w:r w:rsidR="004F3430">
        <w:rPr>
          <w:rFonts w:eastAsia="Calibri"/>
          <w:color w:val="000000" w:themeColor="text1"/>
          <w:sz w:val="28"/>
          <w:szCs w:val="28"/>
        </w:rPr>
        <w:t>я</w:t>
      </w:r>
      <w:r w:rsidR="00F3530A">
        <w:rPr>
          <w:rFonts w:eastAsia="Calibri"/>
          <w:color w:val="000000" w:themeColor="text1"/>
          <w:sz w:val="28"/>
          <w:szCs w:val="28"/>
        </w:rPr>
        <w:t xml:space="preserve"> т</w:t>
      </w:r>
      <w:r w:rsidR="00335931">
        <w:rPr>
          <w:rFonts w:eastAsia="Calibri"/>
          <w:color w:val="000000" w:themeColor="text1"/>
          <w:sz w:val="28"/>
          <w:szCs w:val="28"/>
        </w:rPr>
        <w:t>акого количества квартир в год история нашего отдела не знала.</w:t>
      </w:r>
      <w:r w:rsidR="00F3530A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455A81" w:rsidRDefault="00455A81" w:rsidP="00A57F35">
      <w:pPr>
        <w:pStyle w:val="a7"/>
        <w:shd w:val="clear" w:color="auto" w:fill="FFFFFF" w:themeFill="background1"/>
        <w:spacing w:before="75" w:after="75"/>
        <w:ind w:firstLine="626"/>
        <w:jc w:val="both"/>
        <w:rPr>
          <w:rFonts w:eastAsia="Calibri"/>
          <w:color w:val="000000" w:themeColor="text1"/>
          <w:sz w:val="28"/>
          <w:szCs w:val="28"/>
        </w:rPr>
      </w:pPr>
    </w:p>
    <w:p w:rsidR="00455A81" w:rsidRDefault="00455A81" w:rsidP="00A57F35">
      <w:pPr>
        <w:pStyle w:val="a7"/>
        <w:shd w:val="clear" w:color="auto" w:fill="FFFFFF" w:themeFill="background1"/>
        <w:spacing w:before="75" w:after="75"/>
        <w:ind w:firstLine="62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Уважаемые коллеги!</w:t>
      </w:r>
    </w:p>
    <w:p w:rsidR="007D572F" w:rsidRPr="00096B25" w:rsidRDefault="00455A81" w:rsidP="00096B25">
      <w:pPr>
        <w:pStyle w:val="a7"/>
        <w:shd w:val="clear" w:color="auto" w:fill="FFFFFF" w:themeFill="background1"/>
        <w:spacing w:before="75" w:after="75"/>
        <w:ind w:firstLine="62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 своём докладе я постаралась остановиться на важных для нас итогах и проблемах. До начала учебного года  у нас пройдут совещания педагогов-</w:t>
      </w:r>
      <w:r>
        <w:rPr>
          <w:rFonts w:eastAsia="Calibri"/>
          <w:color w:val="000000" w:themeColor="text1"/>
          <w:sz w:val="28"/>
          <w:szCs w:val="28"/>
        </w:rPr>
        <w:lastRenderedPageBreak/>
        <w:t xml:space="preserve">предметников, руководителей школ, на которых, надеюсь, более детально будут проанализированы и успехи, и неудачи, и намечены конкретные пути их решения. </w:t>
      </w:r>
    </w:p>
    <w:p w:rsidR="000C24F2" w:rsidRDefault="000C24F2" w:rsidP="00096B2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225F3" w:rsidRDefault="00E607E3" w:rsidP="00F54123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843A6">
        <w:rPr>
          <w:rFonts w:ascii="Times New Roman" w:eastAsia="Calibri" w:hAnsi="Times New Roman"/>
          <w:sz w:val="28"/>
          <w:szCs w:val="28"/>
        </w:rPr>
        <w:t xml:space="preserve">Впереди новый  учебный год! </w:t>
      </w:r>
      <w:r w:rsidR="00515A67">
        <w:rPr>
          <w:rFonts w:ascii="Times New Roman" w:eastAsia="Calibri" w:hAnsi="Times New Roman"/>
          <w:sz w:val="28"/>
          <w:szCs w:val="28"/>
        </w:rPr>
        <w:t xml:space="preserve"> Все образовательные учреждения готовы к приёму детей. </w:t>
      </w:r>
      <w:r w:rsidR="00543F91">
        <w:rPr>
          <w:rFonts w:ascii="Times New Roman" w:eastAsia="Calibri" w:hAnsi="Times New Roman"/>
          <w:sz w:val="28"/>
          <w:szCs w:val="28"/>
        </w:rPr>
        <w:t>Перед нами стоят задачи, обозначенные Президентом Российской Федерации Владимиром Владимировичем Путиным в послании Федеральному Собранию.</w:t>
      </w:r>
    </w:p>
    <w:p w:rsidR="009F1FC0" w:rsidRDefault="009F1FC0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ab/>
      </w:r>
      <w:r w:rsidR="0058086B" w:rsidRPr="0058086B">
        <w:rPr>
          <w:rFonts w:ascii="Times New Roman" w:eastAsia="Calibri" w:hAnsi="Times New Roman"/>
          <w:color w:val="000000" w:themeColor="text1"/>
          <w:sz w:val="28"/>
          <w:szCs w:val="28"/>
        </w:rPr>
        <w:t>Задачи на новый учебный год скорректированы</w:t>
      </w:r>
      <w:r w:rsidR="0027029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н</w:t>
      </w:r>
      <w:r w:rsidR="008576A5">
        <w:rPr>
          <w:rFonts w:ascii="Times New Roman" w:eastAsia="Calibri" w:hAnsi="Times New Roman"/>
          <w:color w:val="000000" w:themeColor="text1"/>
          <w:sz w:val="28"/>
          <w:szCs w:val="28"/>
        </w:rPr>
        <w:t>аправлениям деятельности</w:t>
      </w:r>
      <w:r w:rsidR="001858BB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="00AB02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</w:t>
      </w:r>
      <w:r w:rsidR="001858BB">
        <w:rPr>
          <w:rFonts w:ascii="Times New Roman" w:eastAsia="Calibri" w:hAnsi="Times New Roman"/>
          <w:color w:val="000000" w:themeColor="text1"/>
          <w:sz w:val="28"/>
          <w:szCs w:val="28"/>
        </w:rPr>
        <w:t>вы видите их на экране и</w:t>
      </w:r>
      <w:r w:rsidR="00AB02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раздаточны</w:t>
      </w:r>
      <w:r w:rsidR="001858BB">
        <w:rPr>
          <w:rFonts w:ascii="Times New Roman" w:eastAsia="Calibri" w:hAnsi="Times New Roman"/>
          <w:color w:val="000000" w:themeColor="text1"/>
          <w:sz w:val="28"/>
          <w:szCs w:val="28"/>
        </w:rPr>
        <w:t>х</w:t>
      </w:r>
      <w:r w:rsidR="00AB02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материал</w:t>
      </w:r>
      <w:r w:rsidR="001858BB">
        <w:rPr>
          <w:rFonts w:ascii="Times New Roman" w:eastAsia="Calibri" w:hAnsi="Times New Roman"/>
          <w:color w:val="000000" w:themeColor="text1"/>
          <w:sz w:val="28"/>
          <w:szCs w:val="28"/>
        </w:rPr>
        <w:t>ах</w:t>
      </w:r>
      <w:r w:rsidR="00AB02B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863D8" w:rsidRDefault="00C863D8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D8" w:rsidRPr="00E843A6" w:rsidRDefault="00C863D8" w:rsidP="00C863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843A6">
        <w:rPr>
          <w:rFonts w:ascii="Times New Roman" w:eastAsia="Calibri" w:hAnsi="Times New Roman"/>
          <w:sz w:val="28"/>
          <w:szCs w:val="28"/>
        </w:rPr>
        <w:t xml:space="preserve">Уважаемые </w:t>
      </w:r>
      <w:r w:rsidR="00B45B60">
        <w:rPr>
          <w:rFonts w:ascii="Times New Roman" w:eastAsia="Calibri" w:hAnsi="Times New Roman"/>
          <w:sz w:val="28"/>
          <w:szCs w:val="28"/>
        </w:rPr>
        <w:t xml:space="preserve">дорогие </w:t>
      </w:r>
      <w:r w:rsidR="00650464">
        <w:rPr>
          <w:rFonts w:ascii="Times New Roman" w:eastAsia="Calibri" w:hAnsi="Times New Roman"/>
          <w:sz w:val="28"/>
          <w:szCs w:val="28"/>
        </w:rPr>
        <w:t>работники сферы образования</w:t>
      </w:r>
      <w:r w:rsidRPr="00E843A6">
        <w:rPr>
          <w:rFonts w:ascii="Times New Roman" w:eastAsia="Calibri" w:hAnsi="Times New Roman"/>
          <w:sz w:val="28"/>
          <w:szCs w:val="28"/>
        </w:rPr>
        <w:t>!</w:t>
      </w:r>
    </w:p>
    <w:p w:rsidR="00C863D8" w:rsidRPr="0058086B" w:rsidRDefault="00C863D8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E1409" w:rsidRDefault="00E607E3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843A6">
        <w:rPr>
          <w:rFonts w:ascii="Times New Roman" w:eastAsia="Calibri" w:hAnsi="Times New Roman"/>
          <w:sz w:val="28"/>
          <w:szCs w:val="28"/>
        </w:rPr>
        <w:tab/>
      </w:r>
      <w:r w:rsidR="00EC15A4">
        <w:rPr>
          <w:rFonts w:ascii="Times New Roman" w:eastAsia="Calibri" w:hAnsi="Times New Roman"/>
          <w:sz w:val="28"/>
          <w:szCs w:val="28"/>
        </w:rPr>
        <w:t>Скоро вы с</w:t>
      </w:r>
      <w:r w:rsidR="00A934AF">
        <w:rPr>
          <w:rFonts w:ascii="Times New Roman" w:eastAsia="Calibri" w:hAnsi="Times New Roman"/>
          <w:sz w:val="28"/>
          <w:szCs w:val="28"/>
        </w:rPr>
        <w:t>н</w:t>
      </w:r>
      <w:r w:rsidR="00EC15A4">
        <w:rPr>
          <w:rFonts w:ascii="Times New Roman" w:eastAsia="Calibri" w:hAnsi="Times New Roman"/>
          <w:sz w:val="28"/>
          <w:szCs w:val="28"/>
        </w:rPr>
        <w:t>ова встанете</w:t>
      </w:r>
      <w:r w:rsidR="00A934AF">
        <w:rPr>
          <w:rFonts w:ascii="Times New Roman" w:eastAsia="Calibri" w:hAnsi="Times New Roman"/>
          <w:sz w:val="28"/>
          <w:szCs w:val="28"/>
        </w:rPr>
        <w:t xml:space="preserve"> у классной доски и будете, говоря словами Некрасова,  сеять </w:t>
      </w:r>
      <w:proofErr w:type="gramStart"/>
      <w:r w:rsidR="00A934AF">
        <w:rPr>
          <w:rFonts w:ascii="Times New Roman" w:eastAsia="Calibri" w:hAnsi="Times New Roman"/>
          <w:sz w:val="28"/>
          <w:szCs w:val="28"/>
        </w:rPr>
        <w:t>разумное</w:t>
      </w:r>
      <w:proofErr w:type="gramEnd"/>
      <w:r w:rsidR="00A934AF">
        <w:rPr>
          <w:rFonts w:ascii="Times New Roman" w:eastAsia="Calibri" w:hAnsi="Times New Roman"/>
          <w:sz w:val="28"/>
          <w:szCs w:val="28"/>
        </w:rPr>
        <w:t>, доброе, вечное.</w:t>
      </w:r>
    </w:p>
    <w:p w:rsidR="000E7AD9" w:rsidRDefault="007E1409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607E3" w:rsidRPr="00E843A6">
        <w:rPr>
          <w:rFonts w:ascii="Times New Roman" w:eastAsia="Calibri" w:hAnsi="Times New Roman"/>
          <w:sz w:val="28"/>
          <w:szCs w:val="28"/>
        </w:rPr>
        <w:t xml:space="preserve">Любое образовательное учреждение – это особый мир, в котором пересекаются интересы детей, родителей, воспитателей, учителей, других работников. </w:t>
      </w:r>
      <w:r w:rsidR="006D213F">
        <w:rPr>
          <w:rFonts w:ascii="Times New Roman" w:eastAsia="Calibri" w:hAnsi="Times New Roman"/>
          <w:sz w:val="28"/>
          <w:szCs w:val="28"/>
        </w:rPr>
        <w:t>Я желаю, чтобы в этом мире царила</w:t>
      </w:r>
      <w:r w:rsidR="00E607E3" w:rsidRPr="00E843A6">
        <w:rPr>
          <w:rFonts w:ascii="Times New Roman" w:eastAsia="Calibri" w:hAnsi="Times New Roman"/>
          <w:sz w:val="28"/>
          <w:szCs w:val="28"/>
        </w:rPr>
        <w:t xml:space="preserve"> атмосфер</w:t>
      </w:r>
      <w:r w:rsidR="006D213F">
        <w:rPr>
          <w:rFonts w:ascii="Times New Roman" w:eastAsia="Calibri" w:hAnsi="Times New Roman"/>
          <w:sz w:val="28"/>
          <w:szCs w:val="28"/>
        </w:rPr>
        <w:t>а</w:t>
      </w:r>
      <w:r w:rsidR="00E607E3" w:rsidRPr="00E843A6">
        <w:rPr>
          <w:rFonts w:ascii="Times New Roman" w:eastAsia="Calibri" w:hAnsi="Times New Roman"/>
          <w:sz w:val="28"/>
          <w:szCs w:val="28"/>
        </w:rPr>
        <w:t xml:space="preserve"> доброты, уважения </w:t>
      </w:r>
      <w:r w:rsidR="00DD2BB4">
        <w:rPr>
          <w:rFonts w:ascii="Times New Roman" w:eastAsia="Calibri" w:hAnsi="Times New Roman"/>
          <w:sz w:val="28"/>
          <w:szCs w:val="28"/>
        </w:rPr>
        <w:t>и понимания.</w:t>
      </w:r>
      <w:r w:rsidR="004D0BB0">
        <w:rPr>
          <w:rFonts w:ascii="Times New Roman" w:eastAsia="Calibri" w:hAnsi="Times New Roman"/>
          <w:sz w:val="28"/>
          <w:szCs w:val="28"/>
        </w:rPr>
        <w:t xml:space="preserve"> </w:t>
      </w:r>
    </w:p>
    <w:p w:rsidR="00E607E3" w:rsidRDefault="000E7AD9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D0BB0">
        <w:rPr>
          <w:rFonts w:ascii="Times New Roman" w:eastAsia="Calibri" w:hAnsi="Times New Roman"/>
          <w:sz w:val="28"/>
          <w:szCs w:val="28"/>
        </w:rPr>
        <w:t>Пусть в новом учебном году нам сопутствует удача и успех, желание творить и созидать.  От нашего профессионализма зависит успешность и самореализация ученика.</w:t>
      </w:r>
      <w:r w:rsidR="00A343BC">
        <w:rPr>
          <w:rFonts w:ascii="Times New Roman" w:eastAsia="Calibri" w:hAnsi="Times New Roman"/>
          <w:sz w:val="28"/>
          <w:szCs w:val="28"/>
        </w:rPr>
        <w:t xml:space="preserve"> А профессионализм – это не только знани</w:t>
      </w:r>
      <w:r w:rsidR="005E26FE">
        <w:rPr>
          <w:rFonts w:ascii="Times New Roman" w:eastAsia="Calibri" w:hAnsi="Times New Roman"/>
          <w:sz w:val="28"/>
          <w:szCs w:val="28"/>
        </w:rPr>
        <w:t>е</w:t>
      </w:r>
      <w:r w:rsidR="00A343BC">
        <w:rPr>
          <w:rFonts w:ascii="Times New Roman" w:eastAsia="Calibri" w:hAnsi="Times New Roman"/>
          <w:sz w:val="28"/>
          <w:szCs w:val="28"/>
        </w:rPr>
        <w:t xml:space="preserve"> предмета, это</w:t>
      </w:r>
      <w:r w:rsidR="00B429E6">
        <w:rPr>
          <w:rFonts w:ascii="Times New Roman" w:eastAsia="Calibri" w:hAnsi="Times New Roman"/>
          <w:sz w:val="28"/>
          <w:szCs w:val="28"/>
        </w:rPr>
        <w:t>,</w:t>
      </w:r>
      <w:r w:rsidR="00A343BC">
        <w:rPr>
          <w:rFonts w:ascii="Times New Roman" w:eastAsia="Calibri" w:hAnsi="Times New Roman"/>
          <w:sz w:val="28"/>
          <w:szCs w:val="28"/>
        </w:rPr>
        <w:t xml:space="preserve"> прежде всего</w:t>
      </w:r>
      <w:r w:rsidR="00B429E6">
        <w:rPr>
          <w:rFonts w:ascii="Times New Roman" w:eastAsia="Calibri" w:hAnsi="Times New Roman"/>
          <w:sz w:val="28"/>
          <w:szCs w:val="28"/>
        </w:rPr>
        <w:t>,</w:t>
      </w:r>
      <w:r w:rsidR="00A343BC">
        <w:rPr>
          <w:rFonts w:ascii="Times New Roman" w:eastAsia="Calibri" w:hAnsi="Times New Roman"/>
          <w:sz w:val="28"/>
          <w:szCs w:val="28"/>
        </w:rPr>
        <w:t xml:space="preserve"> любовь к детям. </w:t>
      </w:r>
      <w:r w:rsidR="007E6484">
        <w:rPr>
          <w:rFonts w:ascii="Times New Roman" w:eastAsia="Calibri" w:hAnsi="Times New Roman"/>
          <w:sz w:val="28"/>
          <w:szCs w:val="28"/>
        </w:rPr>
        <w:t>И п</w:t>
      </w:r>
      <w:r w:rsidR="00A343BC">
        <w:rPr>
          <w:rFonts w:ascii="Times New Roman" w:eastAsia="Calibri" w:hAnsi="Times New Roman"/>
          <w:sz w:val="28"/>
          <w:szCs w:val="28"/>
        </w:rPr>
        <w:t>усть она будет взаимной.</w:t>
      </w:r>
    </w:p>
    <w:p w:rsidR="00484288" w:rsidRDefault="00484288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С наступающим вас новым учебным годом!</w:t>
      </w:r>
      <w:r w:rsidR="00EC1408">
        <w:rPr>
          <w:rFonts w:ascii="Times New Roman" w:eastAsia="Calibri" w:hAnsi="Times New Roman"/>
          <w:sz w:val="28"/>
          <w:szCs w:val="28"/>
        </w:rPr>
        <w:t xml:space="preserve"> </w:t>
      </w:r>
    </w:p>
    <w:p w:rsidR="00EC1408" w:rsidRDefault="00EC1408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C1408" w:rsidRPr="00E843A6" w:rsidRDefault="00EC1408" w:rsidP="00F9642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Благодарю за внимание!</w:t>
      </w:r>
    </w:p>
    <w:p w:rsidR="00E607E3" w:rsidRPr="00E843A6" w:rsidRDefault="002650DB" w:rsidP="00F964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bookmarkEnd w:id="0"/>
    <w:p w:rsidR="00E607E3" w:rsidRPr="00E843A6" w:rsidRDefault="00E607E3" w:rsidP="00F964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E607E3" w:rsidRPr="00E843A6" w:rsidSect="00F96427">
      <w:headerReference w:type="default" r:id="rId9"/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34" w:rsidRDefault="00465434" w:rsidP="007F4C5C">
      <w:pPr>
        <w:spacing w:after="0" w:line="240" w:lineRule="auto"/>
      </w:pPr>
      <w:r>
        <w:separator/>
      </w:r>
    </w:p>
  </w:endnote>
  <w:endnote w:type="continuationSeparator" w:id="0">
    <w:p w:rsidR="00465434" w:rsidRDefault="00465434" w:rsidP="007F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B7" w:rsidRPr="00886751" w:rsidRDefault="00BE65B7">
    <w:pPr>
      <w:pStyle w:val="aa"/>
      <w:jc w:val="center"/>
      <w:rPr>
        <w:rFonts w:ascii="Times New Roman" w:hAnsi="Times New Roman"/>
        <w:sz w:val="28"/>
        <w:szCs w:val="28"/>
      </w:rPr>
    </w:pPr>
  </w:p>
  <w:p w:rsidR="00BE65B7" w:rsidRDefault="00BE65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34" w:rsidRDefault="00465434" w:rsidP="007F4C5C">
      <w:pPr>
        <w:spacing w:after="0" w:line="240" w:lineRule="auto"/>
      </w:pPr>
      <w:r>
        <w:separator/>
      </w:r>
    </w:p>
  </w:footnote>
  <w:footnote w:type="continuationSeparator" w:id="0">
    <w:p w:rsidR="00465434" w:rsidRDefault="00465434" w:rsidP="007F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E65B7" w:rsidRPr="003D511E" w:rsidRDefault="00BE65B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3D511E">
          <w:rPr>
            <w:rFonts w:ascii="Times New Roman" w:hAnsi="Times New Roman"/>
            <w:sz w:val="28"/>
            <w:szCs w:val="28"/>
          </w:rPr>
          <w:fldChar w:fldCharType="begin"/>
        </w:r>
        <w:r w:rsidRPr="003D511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D511E">
          <w:rPr>
            <w:rFonts w:ascii="Times New Roman" w:hAnsi="Times New Roman"/>
            <w:sz w:val="28"/>
            <w:szCs w:val="28"/>
          </w:rPr>
          <w:fldChar w:fldCharType="separate"/>
        </w:r>
        <w:r w:rsidR="006A2924">
          <w:rPr>
            <w:rFonts w:ascii="Times New Roman" w:hAnsi="Times New Roman"/>
            <w:noProof/>
            <w:sz w:val="28"/>
            <w:szCs w:val="28"/>
          </w:rPr>
          <w:t>2</w:t>
        </w:r>
        <w:r w:rsidRPr="003D511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65B7" w:rsidRDefault="00BE65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DF0C40"/>
    <w:multiLevelType w:val="hybridMultilevel"/>
    <w:tmpl w:val="33743BCC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8705088"/>
    <w:multiLevelType w:val="hybridMultilevel"/>
    <w:tmpl w:val="EBE661A0"/>
    <w:lvl w:ilvl="0" w:tplc="B34AB2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76698E"/>
    <w:multiLevelType w:val="hybridMultilevel"/>
    <w:tmpl w:val="E2403EAC"/>
    <w:lvl w:ilvl="0" w:tplc="DBB2C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80325E"/>
    <w:multiLevelType w:val="hybridMultilevel"/>
    <w:tmpl w:val="F3D857D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B5218F"/>
    <w:multiLevelType w:val="hybridMultilevel"/>
    <w:tmpl w:val="6AC2ECCA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8A384D"/>
    <w:multiLevelType w:val="hybridMultilevel"/>
    <w:tmpl w:val="5E9C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D7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6747674"/>
    <w:multiLevelType w:val="hybridMultilevel"/>
    <w:tmpl w:val="96C6BD44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3262D7"/>
    <w:multiLevelType w:val="hybridMultilevel"/>
    <w:tmpl w:val="4F700BEA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930503A"/>
    <w:multiLevelType w:val="hybridMultilevel"/>
    <w:tmpl w:val="A6D6EE76"/>
    <w:lvl w:ilvl="0" w:tplc="9F9CAD6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6930BA"/>
    <w:multiLevelType w:val="hybridMultilevel"/>
    <w:tmpl w:val="A8DEE2C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0B01"/>
    <w:multiLevelType w:val="hybridMultilevel"/>
    <w:tmpl w:val="C2B2DD2A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6D4B62"/>
    <w:multiLevelType w:val="hybridMultilevel"/>
    <w:tmpl w:val="89D08D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1E209E"/>
    <w:multiLevelType w:val="hybridMultilevel"/>
    <w:tmpl w:val="073288F8"/>
    <w:lvl w:ilvl="0" w:tplc="DBB2C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>
    <w:nsid w:val="3C2D497E"/>
    <w:multiLevelType w:val="hybridMultilevel"/>
    <w:tmpl w:val="5F6E9CBC"/>
    <w:lvl w:ilvl="0" w:tplc="546A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E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E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C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C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8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A07E4A"/>
    <w:multiLevelType w:val="hybridMultilevel"/>
    <w:tmpl w:val="81729104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006772"/>
    <w:multiLevelType w:val="hybridMultilevel"/>
    <w:tmpl w:val="8BC20722"/>
    <w:lvl w:ilvl="0" w:tplc="DF48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A8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44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AB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EB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D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A1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CC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B4A12"/>
    <w:multiLevelType w:val="hybridMultilevel"/>
    <w:tmpl w:val="CE2E7486"/>
    <w:lvl w:ilvl="0" w:tplc="DBB2C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220F46"/>
    <w:multiLevelType w:val="hybridMultilevel"/>
    <w:tmpl w:val="231EB69A"/>
    <w:lvl w:ilvl="0" w:tplc="B34AB2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13F07"/>
    <w:multiLevelType w:val="hybridMultilevel"/>
    <w:tmpl w:val="87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75D31"/>
    <w:multiLevelType w:val="multilevel"/>
    <w:tmpl w:val="F36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C1189"/>
    <w:multiLevelType w:val="hybridMultilevel"/>
    <w:tmpl w:val="D1C409AA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3327D8"/>
    <w:multiLevelType w:val="hybridMultilevel"/>
    <w:tmpl w:val="8ED4C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4A1D5E"/>
    <w:multiLevelType w:val="hybridMultilevel"/>
    <w:tmpl w:val="F3E642C2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6B7C0E"/>
    <w:multiLevelType w:val="hybridMultilevel"/>
    <w:tmpl w:val="0E0060E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90BC1"/>
    <w:multiLevelType w:val="hybridMultilevel"/>
    <w:tmpl w:val="164244BA"/>
    <w:lvl w:ilvl="0" w:tplc="00000065">
      <w:start w:val="1"/>
      <w:numFmt w:val="bullet"/>
      <w:lvlText w:val="•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4C0733"/>
    <w:multiLevelType w:val="hybridMultilevel"/>
    <w:tmpl w:val="9C922020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32337"/>
    <w:multiLevelType w:val="hybridMultilevel"/>
    <w:tmpl w:val="A52E851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>
    <w:nsid w:val="6CD16BD1"/>
    <w:multiLevelType w:val="hybridMultilevel"/>
    <w:tmpl w:val="72E06F6C"/>
    <w:lvl w:ilvl="0" w:tplc="00000065">
      <w:start w:val="1"/>
      <w:numFmt w:val="bullet"/>
      <w:lvlText w:val="•"/>
      <w:lvlJc w:val="left"/>
      <w:pPr>
        <w:ind w:left="927" w:hanging="360"/>
      </w:pPr>
    </w:lvl>
    <w:lvl w:ilvl="1" w:tplc="9F94896E">
      <w:start w:val="1"/>
      <w:numFmt w:val="bullet"/>
      <w:lvlText w:val="·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EAB57C4"/>
    <w:multiLevelType w:val="multilevel"/>
    <w:tmpl w:val="A46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655FC"/>
    <w:multiLevelType w:val="hybridMultilevel"/>
    <w:tmpl w:val="AB4A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C924A1D"/>
    <w:multiLevelType w:val="hybridMultilevel"/>
    <w:tmpl w:val="226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2"/>
  </w:num>
  <w:num w:numId="14">
    <w:abstractNumId w:val="28"/>
  </w:num>
  <w:num w:numId="15">
    <w:abstractNumId w:val="23"/>
  </w:num>
  <w:num w:numId="16">
    <w:abstractNumId w:val="25"/>
  </w:num>
  <w:num w:numId="17">
    <w:abstractNumId w:val="21"/>
  </w:num>
  <w:num w:numId="18">
    <w:abstractNumId w:val="11"/>
  </w:num>
  <w:num w:numId="19">
    <w:abstractNumId w:val="14"/>
  </w:num>
  <w:num w:numId="20">
    <w:abstractNumId w:val="22"/>
  </w:num>
  <w:num w:numId="21">
    <w:abstractNumId w:val="26"/>
  </w:num>
  <w:num w:numId="22">
    <w:abstractNumId w:val="36"/>
  </w:num>
  <w:num w:numId="23">
    <w:abstractNumId w:val="34"/>
  </w:num>
  <w:num w:numId="24">
    <w:abstractNumId w:val="30"/>
  </w:num>
  <w:num w:numId="25">
    <w:abstractNumId w:val="13"/>
  </w:num>
  <w:num w:numId="26">
    <w:abstractNumId w:val="32"/>
  </w:num>
  <w:num w:numId="27">
    <w:abstractNumId w:val="29"/>
  </w:num>
  <w:num w:numId="28">
    <w:abstractNumId w:val="38"/>
  </w:num>
  <w:num w:numId="29">
    <w:abstractNumId w:val="33"/>
  </w:num>
  <w:num w:numId="30">
    <w:abstractNumId w:val="17"/>
  </w:num>
  <w:num w:numId="31">
    <w:abstractNumId w:val="16"/>
  </w:num>
  <w:num w:numId="32">
    <w:abstractNumId w:val="24"/>
  </w:num>
  <w:num w:numId="33">
    <w:abstractNumId w:val="9"/>
  </w:num>
  <w:num w:numId="34">
    <w:abstractNumId w:val="18"/>
  </w:num>
  <w:num w:numId="35">
    <w:abstractNumId w:val="37"/>
  </w:num>
  <w:num w:numId="36">
    <w:abstractNumId w:val="10"/>
  </w:num>
  <w:num w:numId="37">
    <w:abstractNumId w:val="35"/>
  </w:num>
  <w:num w:numId="38">
    <w:abstractNumId w:val="20"/>
  </w:num>
  <w:num w:numId="39">
    <w:abstractNumId w:val="27"/>
  </w:num>
  <w:num w:numId="40">
    <w:abstractNumId w:val="4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F1"/>
    <w:rsid w:val="00000290"/>
    <w:rsid w:val="000021F2"/>
    <w:rsid w:val="00002ABD"/>
    <w:rsid w:val="00003807"/>
    <w:rsid w:val="00004E24"/>
    <w:rsid w:val="0000652F"/>
    <w:rsid w:val="000100BB"/>
    <w:rsid w:val="00010C4E"/>
    <w:rsid w:val="00011A61"/>
    <w:rsid w:val="00012E79"/>
    <w:rsid w:val="00012EC2"/>
    <w:rsid w:val="00013DFC"/>
    <w:rsid w:val="00014A7D"/>
    <w:rsid w:val="00014FA8"/>
    <w:rsid w:val="0001575C"/>
    <w:rsid w:val="00016B2F"/>
    <w:rsid w:val="0001768A"/>
    <w:rsid w:val="00020E92"/>
    <w:rsid w:val="00023946"/>
    <w:rsid w:val="000246A7"/>
    <w:rsid w:val="000248DD"/>
    <w:rsid w:val="00024E53"/>
    <w:rsid w:val="00025AA3"/>
    <w:rsid w:val="000302BA"/>
    <w:rsid w:val="00031AEC"/>
    <w:rsid w:val="00034335"/>
    <w:rsid w:val="00037CCD"/>
    <w:rsid w:val="00037E4C"/>
    <w:rsid w:val="00040A38"/>
    <w:rsid w:val="00041EF5"/>
    <w:rsid w:val="00042188"/>
    <w:rsid w:val="000434CA"/>
    <w:rsid w:val="000436B2"/>
    <w:rsid w:val="000440EA"/>
    <w:rsid w:val="00045C36"/>
    <w:rsid w:val="00045C3D"/>
    <w:rsid w:val="00046D1D"/>
    <w:rsid w:val="0004702A"/>
    <w:rsid w:val="00047CF5"/>
    <w:rsid w:val="0005016A"/>
    <w:rsid w:val="00050ED1"/>
    <w:rsid w:val="00051D1D"/>
    <w:rsid w:val="00052383"/>
    <w:rsid w:val="00053456"/>
    <w:rsid w:val="00053ADB"/>
    <w:rsid w:val="00054FAC"/>
    <w:rsid w:val="00056D5D"/>
    <w:rsid w:val="000572DD"/>
    <w:rsid w:val="00057392"/>
    <w:rsid w:val="00062874"/>
    <w:rsid w:val="00063220"/>
    <w:rsid w:val="00063333"/>
    <w:rsid w:val="000644B6"/>
    <w:rsid w:val="000652E3"/>
    <w:rsid w:val="00065942"/>
    <w:rsid w:val="00066084"/>
    <w:rsid w:val="0006772B"/>
    <w:rsid w:val="00067976"/>
    <w:rsid w:val="000707C5"/>
    <w:rsid w:val="00070B14"/>
    <w:rsid w:val="000723FE"/>
    <w:rsid w:val="00073A08"/>
    <w:rsid w:val="00073A25"/>
    <w:rsid w:val="000764D6"/>
    <w:rsid w:val="000826DF"/>
    <w:rsid w:val="0008341B"/>
    <w:rsid w:val="00083ADC"/>
    <w:rsid w:val="000843BB"/>
    <w:rsid w:val="00085686"/>
    <w:rsid w:val="00085A99"/>
    <w:rsid w:val="000913D3"/>
    <w:rsid w:val="0009152A"/>
    <w:rsid w:val="00091FBD"/>
    <w:rsid w:val="0009247E"/>
    <w:rsid w:val="00093EC5"/>
    <w:rsid w:val="00096B25"/>
    <w:rsid w:val="000972E1"/>
    <w:rsid w:val="00097E19"/>
    <w:rsid w:val="000A0D8B"/>
    <w:rsid w:val="000A14AE"/>
    <w:rsid w:val="000A25E2"/>
    <w:rsid w:val="000A2ED4"/>
    <w:rsid w:val="000A3C80"/>
    <w:rsid w:val="000A59E5"/>
    <w:rsid w:val="000A5C2C"/>
    <w:rsid w:val="000A687E"/>
    <w:rsid w:val="000A6EC3"/>
    <w:rsid w:val="000B06E9"/>
    <w:rsid w:val="000B0B08"/>
    <w:rsid w:val="000B0D2D"/>
    <w:rsid w:val="000B0DE7"/>
    <w:rsid w:val="000B227A"/>
    <w:rsid w:val="000B23E8"/>
    <w:rsid w:val="000B24FD"/>
    <w:rsid w:val="000B3BD8"/>
    <w:rsid w:val="000B4EFD"/>
    <w:rsid w:val="000B545E"/>
    <w:rsid w:val="000C0CA3"/>
    <w:rsid w:val="000C1CDE"/>
    <w:rsid w:val="000C1DF9"/>
    <w:rsid w:val="000C24F2"/>
    <w:rsid w:val="000C348C"/>
    <w:rsid w:val="000C5E9D"/>
    <w:rsid w:val="000C7F34"/>
    <w:rsid w:val="000D20F7"/>
    <w:rsid w:val="000D24F8"/>
    <w:rsid w:val="000D34EE"/>
    <w:rsid w:val="000D3EAD"/>
    <w:rsid w:val="000D4A52"/>
    <w:rsid w:val="000D64BC"/>
    <w:rsid w:val="000D79C9"/>
    <w:rsid w:val="000E05D1"/>
    <w:rsid w:val="000E13EE"/>
    <w:rsid w:val="000E19B4"/>
    <w:rsid w:val="000E2CB1"/>
    <w:rsid w:val="000E4091"/>
    <w:rsid w:val="000E7AD9"/>
    <w:rsid w:val="000E7B04"/>
    <w:rsid w:val="000F667C"/>
    <w:rsid w:val="000F7FC5"/>
    <w:rsid w:val="001009E8"/>
    <w:rsid w:val="001024C4"/>
    <w:rsid w:val="001119BD"/>
    <w:rsid w:val="00114BA6"/>
    <w:rsid w:val="001174FC"/>
    <w:rsid w:val="00117E6D"/>
    <w:rsid w:val="001225F3"/>
    <w:rsid w:val="001226E5"/>
    <w:rsid w:val="00122ABF"/>
    <w:rsid w:val="001243E2"/>
    <w:rsid w:val="00125E84"/>
    <w:rsid w:val="00125F77"/>
    <w:rsid w:val="00126237"/>
    <w:rsid w:val="00126248"/>
    <w:rsid w:val="00130B42"/>
    <w:rsid w:val="001312E6"/>
    <w:rsid w:val="00131DDB"/>
    <w:rsid w:val="001369FA"/>
    <w:rsid w:val="0013712C"/>
    <w:rsid w:val="00140702"/>
    <w:rsid w:val="00141435"/>
    <w:rsid w:val="00141EA0"/>
    <w:rsid w:val="00141FBF"/>
    <w:rsid w:val="00142C3B"/>
    <w:rsid w:val="001449A0"/>
    <w:rsid w:val="00145771"/>
    <w:rsid w:val="00145E96"/>
    <w:rsid w:val="00150A29"/>
    <w:rsid w:val="00150A98"/>
    <w:rsid w:val="0015128E"/>
    <w:rsid w:val="001519ED"/>
    <w:rsid w:val="00152FE1"/>
    <w:rsid w:val="0015353E"/>
    <w:rsid w:val="001543B6"/>
    <w:rsid w:val="001544E2"/>
    <w:rsid w:val="001547FF"/>
    <w:rsid w:val="00154CF2"/>
    <w:rsid w:val="00155451"/>
    <w:rsid w:val="0015661C"/>
    <w:rsid w:val="00157E2F"/>
    <w:rsid w:val="00161E4F"/>
    <w:rsid w:val="001735AE"/>
    <w:rsid w:val="00174C86"/>
    <w:rsid w:val="00175857"/>
    <w:rsid w:val="001811FD"/>
    <w:rsid w:val="00181430"/>
    <w:rsid w:val="00181643"/>
    <w:rsid w:val="00182D38"/>
    <w:rsid w:val="00184351"/>
    <w:rsid w:val="001844A1"/>
    <w:rsid w:val="00184726"/>
    <w:rsid w:val="001858BB"/>
    <w:rsid w:val="00186B85"/>
    <w:rsid w:val="00187677"/>
    <w:rsid w:val="00187CE8"/>
    <w:rsid w:val="0019009C"/>
    <w:rsid w:val="00192BA5"/>
    <w:rsid w:val="001956D9"/>
    <w:rsid w:val="00197C59"/>
    <w:rsid w:val="001A0AC1"/>
    <w:rsid w:val="001A1D13"/>
    <w:rsid w:val="001A62C4"/>
    <w:rsid w:val="001A7494"/>
    <w:rsid w:val="001B1535"/>
    <w:rsid w:val="001B1EDE"/>
    <w:rsid w:val="001B21E2"/>
    <w:rsid w:val="001B301D"/>
    <w:rsid w:val="001B3F88"/>
    <w:rsid w:val="001B438B"/>
    <w:rsid w:val="001B5209"/>
    <w:rsid w:val="001B6138"/>
    <w:rsid w:val="001B65F5"/>
    <w:rsid w:val="001B6B86"/>
    <w:rsid w:val="001C1D7A"/>
    <w:rsid w:val="001C201B"/>
    <w:rsid w:val="001C3B05"/>
    <w:rsid w:val="001C41ED"/>
    <w:rsid w:val="001C450D"/>
    <w:rsid w:val="001C46FE"/>
    <w:rsid w:val="001C4C20"/>
    <w:rsid w:val="001C5DA9"/>
    <w:rsid w:val="001D0FE2"/>
    <w:rsid w:val="001D1D46"/>
    <w:rsid w:val="001D22C4"/>
    <w:rsid w:val="001D30FC"/>
    <w:rsid w:val="001D405B"/>
    <w:rsid w:val="001D6117"/>
    <w:rsid w:val="001E16AE"/>
    <w:rsid w:val="001E24C0"/>
    <w:rsid w:val="001E5783"/>
    <w:rsid w:val="001E5EF8"/>
    <w:rsid w:val="001E6A5E"/>
    <w:rsid w:val="001E7FFB"/>
    <w:rsid w:val="001F0468"/>
    <w:rsid w:val="001F162C"/>
    <w:rsid w:val="001F27A2"/>
    <w:rsid w:val="001F6742"/>
    <w:rsid w:val="0020101E"/>
    <w:rsid w:val="00204D21"/>
    <w:rsid w:val="00207097"/>
    <w:rsid w:val="00210EDC"/>
    <w:rsid w:val="00211033"/>
    <w:rsid w:val="00211B58"/>
    <w:rsid w:val="00213033"/>
    <w:rsid w:val="00213240"/>
    <w:rsid w:val="002165BC"/>
    <w:rsid w:val="002167C0"/>
    <w:rsid w:val="00217432"/>
    <w:rsid w:val="00217AD7"/>
    <w:rsid w:val="00221C51"/>
    <w:rsid w:val="002229E0"/>
    <w:rsid w:val="00222DB4"/>
    <w:rsid w:val="00223E99"/>
    <w:rsid w:val="00223F3A"/>
    <w:rsid w:val="00225F3D"/>
    <w:rsid w:val="00226436"/>
    <w:rsid w:val="002265D1"/>
    <w:rsid w:val="00227477"/>
    <w:rsid w:val="00230172"/>
    <w:rsid w:val="002308C9"/>
    <w:rsid w:val="00230DA9"/>
    <w:rsid w:val="00231042"/>
    <w:rsid w:val="00231BA8"/>
    <w:rsid w:val="002321AA"/>
    <w:rsid w:val="00236C4E"/>
    <w:rsid w:val="00237C22"/>
    <w:rsid w:val="00241940"/>
    <w:rsid w:val="002430A1"/>
    <w:rsid w:val="00243988"/>
    <w:rsid w:val="002449E0"/>
    <w:rsid w:val="00244B29"/>
    <w:rsid w:val="00245076"/>
    <w:rsid w:val="00245379"/>
    <w:rsid w:val="0024664E"/>
    <w:rsid w:val="0025002D"/>
    <w:rsid w:val="00251D97"/>
    <w:rsid w:val="00252F8A"/>
    <w:rsid w:val="002541DA"/>
    <w:rsid w:val="00254F65"/>
    <w:rsid w:val="002567BF"/>
    <w:rsid w:val="00256D47"/>
    <w:rsid w:val="0026232A"/>
    <w:rsid w:val="00262C3A"/>
    <w:rsid w:val="00262D32"/>
    <w:rsid w:val="002630DD"/>
    <w:rsid w:val="002643C7"/>
    <w:rsid w:val="002650DB"/>
    <w:rsid w:val="0026621A"/>
    <w:rsid w:val="00270297"/>
    <w:rsid w:val="00271904"/>
    <w:rsid w:val="00273C01"/>
    <w:rsid w:val="00280A35"/>
    <w:rsid w:val="00280A8B"/>
    <w:rsid w:val="00281D28"/>
    <w:rsid w:val="002820A9"/>
    <w:rsid w:val="0028638B"/>
    <w:rsid w:val="0028668E"/>
    <w:rsid w:val="00287735"/>
    <w:rsid w:val="00292912"/>
    <w:rsid w:val="00293A3C"/>
    <w:rsid w:val="00293B3B"/>
    <w:rsid w:val="00293CB9"/>
    <w:rsid w:val="0029403D"/>
    <w:rsid w:val="00294641"/>
    <w:rsid w:val="002953D6"/>
    <w:rsid w:val="002A1055"/>
    <w:rsid w:val="002A12A6"/>
    <w:rsid w:val="002A425D"/>
    <w:rsid w:val="002B0379"/>
    <w:rsid w:val="002B1722"/>
    <w:rsid w:val="002B2317"/>
    <w:rsid w:val="002B3D74"/>
    <w:rsid w:val="002B44C3"/>
    <w:rsid w:val="002B5295"/>
    <w:rsid w:val="002B63F5"/>
    <w:rsid w:val="002C03B5"/>
    <w:rsid w:val="002C4EE9"/>
    <w:rsid w:val="002C7122"/>
    <w:rsid w:val="002D3FBA"/>
    <w:rsid w:val="002D4B57"/>
    <w:rsid w:val="002D66ED"/>
    <w:rsid w:val="002D7B70"/>
    <w:rsid w:val="002E03CA"/>
    <w:rsid w:val="002E1F4C"/>
    <w:rsid w:val="002E29BC"/>
    <w:rsid w:val="002E2B17"/>
    <w:rsid w:val="002E5BF2"/>
    <w:rsid w:val="002E64D7"/>
    <w:rsid w:val="002F1C19"/>
    <w:rsid w:val="002F3168"/>
    <w:rsid w:val="002F46C6"/>
    <w:rsid w:val="002F4BB0"/>
    <w:rsid w:val="002F5170"/>
    <w:rsid w:val="002F5DD0"/>
    <w:rsid w:val="002F6249"/>
    <w:rsid w:val="002F7992"/>
    <w:rsid w:val="00301C7F"/>
    <w:rsid w:val="003023A8"/>
    <w:rsid w:val="00306768"/>
    <w:rsid w:val="00307F89"/>
    <w:rsid w:val="0031018A"/>
    <w:rsid w:val="003110B1"/>
    <w:rsid w:val="00313E96"/>
    <w:rsid w:val="00315D69"/>
    <w:rsid w:val="00316531"/>
    <w:rsid w:val="00316788"/>
    <w:rsid w:val="003201DB"/>
    <w:rsid w:val="00321B1F"/>
    <w:rsid w:val="00325C5B"/>
    <w:rsid w:val="003261D6"/>
    <w:rsid w:val="0032746E"/>
    <w:rsid w:val="00330BEE"/>
    <w:rsid w:val="003316C2"/>
    <w:rsid w:val="003324E6"/>
    <w:rsid w:val="00333AC6"/>
    <w:rsid w:val="00334A90"/>
    <w:rsid w:val="00335931"/>
    <w:rsid w:val="003369D3"/>
    <w:rsid w:val="003374B8"/>
    <w:rsid w:val="00343568"/>
    <w:rsid w:val="003457AB"/>
    <w:rsid w:val="003476C8"/>
    <w:rsid w:val="003552E4"/>
    <w:rsid w:val="003556A0"/>
    <w:rsid w:val="0036169E"/>
    <w:rsid w:val="00361EE6"/>
    <w:rsid w:val="003654E3"/>
    <w:rsid w:val="003657B1"/>
    <w:rsid w:val="00365CFD"/>
    <w:rsid w:val="00366731"/>
    <w:rsid w:val="00366827"/>
    <w:rsid w:val="00371E1C"/>
    <w:rsid w:val="00372307"/>
    <w:rsid w:val="00372CBF"/>
    <w:rsid w:val="00373055"/>
    <w:rsid w:val="0037437D"/>
    <w:rsid w:val="00375907"/>
    <w:rsid w:val="003762EA"/>
    <w:rsid w:val="00376CA2"/>
    <w:rsid w:val="00380D05"/>
    <w:rsid w:val="00381FAC"/>
    <w:rsid w:val="00383220"/>
    <w:rsid w:val="003840BB"/>
    <w:rsid w:val="00384CAF"/>
    <w:rsid w:val="00385778"/>
    <w:rsid w:val="00385ABF"/>
    <w:rsid w:val="00386ACC"/>
    <w:rsid w:val="00387CE2"/>
    <w:rsid w:val="00387F3E"/>
    <w:rsid w:val="00391C5E"/>
    <w:rsid w:val="00391FF9"/>
    <w:rsid w:val="003921FB"/>
    <w:rsid w:val="00392AE4"/>
    <w:rsid w:val="003A13D8"/>
    <w:rsid w:val="003A3BF7"/>
    <w:rsid w:val="003A4256"/>
    <w:rsid w:val="003A6BF9"/>
    <w:rsid w:val="003A7F7E"/>
    <w:rsid w:val="003B047C"/>
    <w:rsid w:val="003B0753"/>
    <w:rsid w:val="003B2808"/>
    <w:rsid w:val="003B4969"/>
    <w:rsid w:val="003B70E0"/>
    <w:rsid w:val="003C02E8"/>
    <w:rsid w:val="003C2AFE"/>
    <w:rsid w:val="003C3E5D"/>
    <w:rsid w:val="003C40FD"/>
    <w:rsid w:val="003C462C"/>
    <w:rsid w:val="003C6615"/>
    <w:rsid w:val="003D026D"/>
    <w:rsid w:val="003D20D8"/>
    <w:rsid w:val="003D2560"/>
    <w:rsid w:val="003D2E55"/>
    <w:rsid w:val="003D33E3"/>
    <w:rsid w:val="003D3518"/>
    <w:rsid w:val="003D480D"/>
    <w:rsid w:val="003D4A81"/>
    <w:rsid w:val="003D511E"/>
    <w:rsid w:val="003D5A1E"/>
    <w:rsid w:val="003D6B45"/>
    <w:rsid w:val="003D7E8A"/>
    <w:rsid w:val="003E06BC"/>
    <w:rsid w:val="003E186F"/>
    <w:rsid w:val="003E2899"/>
    <w:rsid w:val="003E3D45"/>
    <w:rsid w:val="003E5795"/>
    <w:rsid w:val="003F1205"/>
    <w:rsid w:val="003F2904"/>
    <w:rsid w:val="00400D88"/>
    <w:rsid w:val="00402B75"/>
    <w:rsid w:val="00404C4C"/>
    <w:rsid w:val="00410442"/>
    <w:rsid w:val="00410ABC"/>
    <w:rsid w:val="004118E8"/>
    <w:rsid w:val="00414036"/>
    <w:rsid w:val="00415C22"/>
    <w:rsid w:val="00415E66"/>
    <w:rsid w:val="004176E4"/>
    <w:rsid w:val="00420B41"/>
    <w:rsid w:val="00420F6D"/>
    <w:rsid w:val="004214C1"/>
    <w:rsid w:val="00421B25"/>
    <w:rsid w:val="0042259C"/>
    <w:rsid w:val="00424330"/>
    <w:rsid w:val="00424500"/>
    <w:rsid w:val="00424868"/>
    <w:rsid w:val="004267D9"/>
    <w:rsid w:val="00430671"/>
    <w:rsid w:val="00430D71"/>
    <w:rsid w:val="0043123E"/>
    <w:rsid w:val="00431971"/>
    <w:rsid w:val="004371B8"/>
    <w:rsid w:val="00440FD5"/>
    <w:rsid w:val="00441BEF"/>
    <w:rsid w:val="004429A0"/>
    <w:rsid w:val="0044342A"/>
    <w:rsid w:val="00444704"/>
    <w:rsid w:val="004517CE"/>
    <w:rsid w:val="00454A13"/>
    <w:rsid w:val="00455436"/>
    <w:rsid w:val="00455660"/>
    <w:rsid w:val="00455A81"/>
    <w:rsid w:val="00457C75"/>
    <w:rsid w:val="00460583"/>
    <w:rsid w:val="00460632"/>
    <w:rsid w:val="00462CAE"/>
    <w:rsid w:val="00464283"/>
    <w:rsid w:val="004645AA"/>
    <w:rsid w:val="00465434"/>
    <w:rsid w:val="00465EBF"/>
    <w:rsid w:val="004661A0"/>
    <w:rsid w:val="00466C67"/>
    <w:rsid w:val="00470D4C"/>
    <w:rsid w:val="00471CFA"/>
    <w:rsid w:val="00472104"/>
    <w:rsid w:val="0047239A"/>
    <w:rsid w:val="004736B4"/>
    <w:rsid w:val="00481D6B"/>
    <w:rsid w:val="00482A3D"/>
    <w:rsid w:val="00482B8F"/>
    <w:rsid w:val="00484288"/>
    <w:rsid w:val="004854A7"/>
    <w:rsid w:val="0048616A"/>
    <w:rsid w:val="0048742F"/>
    <w:rsid w:val="00493365"/>
    <w:rsid w:val="00495EFB"/>
    <w:rsid w:val="00496BE9"/>
    <w:rsid w:val="0049770B"/>
    <w:rsid w:val="004A1476"/>
    <w:rsid w:val="004A14AF"/>
    <w:rsid w:val="004A17A3"/>
    <w:rsid w:val="004A1BB1"/>
    <w:rsid w:val="004A1F23"/>
    <w:rsid w:val="004A2C0A"/>
    <w:rsid w:val="004A534C"/>
    <w:rsid w:val="004A60D5"/>
    <w:rsid w:val="004A649B"/>
    <w:rsid w:val="004B14C7"/>
    <w:rsid w:val="004B234C"/>
    <w:rsid w:val="004B29C7"/>
    <w:rsid w:val="004B3058"/>
    <w:rsid w:val="004B3A93"/>
    <w:rsid w:val="004B6E81"/>
    <w:rsid w:val="004C67EA"/>
    <w:rsid w:val="004C7B61"/>
    <w:rsid w:val="004D0615"/>
    <w:rsid w:val="004D0BB0"/>
    <w:rsid w:val="004D0BE5"/>
    <w:rsid w:val="004D15E4"/>
    <w:rsid w:val="004D332B"/>
    <w:rsid w:val="004D5BE6"/>
    <w:rsid w:val="004D6A0F"/>
    <w:rsid w:val="004E04D1"/>
    <w:rsid w:val="004E06A2"/>
    <w:rsid w:val="004E11F7"/>
    <w:rsid w:val="004E42DA"/>
    <w:rsid w:val="004E6C33"/>
    <w:rsid w:val="004E74E4"/>
    <w:rsid w:val="004E7780"/>
    <w:rsid w:val="004E7B92"/>
    <w:rsid w:val="004F0739"/>
    <w:rsid w:val="004F3430"/>
    <w:rsid w:val="004F3D24"/>
    <w:rsid w:val="004F428C"/>
    <w:rsid w:val="004F4320"/>
    <w:rsid w:val="004F4F51"/>
    <w:rsid w:val="004F58C5"/>
    <w:rsid w:val="00500C94"/>
    <w:rsid w:val="005043C1"/>
    <w:rsid w:val="005044B2"/>
    <w:rsid w:val="00504D0B"/>
    <w:rsid w:val="00505818"/>
    <w:rsid w:val="00506C82"/>
    <w:rsid w:val="005121C2"/>
    <w:rsid w:val="005134F1"/>
    <w:rsid w:val="00515A67"/>
    <w:rsid w:val="005175DB"/>
    <w:rsid w:val="00517D5B"/>
    <w:rsid w:val="00520A94"/>
    <w:rsid w:val="00523906"/>
    <w:rsid w:val="0052482D"/>
    <w:rsid w:val="005258A6"/>
    <w:rsid w:val="0052657E"/>
    <w:rsid w:val="005302BB"/>
    <w:rsid w:val="00531E2E"/>
    <w:rsid w:val="005350CF"/>
    <w:rsid w:val="005367C4"/>
    <w:rsid w:val="00536D65"/>
    <w:rsid w:val="00540F31"/>
    <w:rsid w:val="00541017"/>
    <w:rsid w:val="00541A94"/>
    <w:rsid w:val="00542305"/>
    <w:rsid w:val="00543D1A"/>
    <w:rsid w:val="00543F91"/>
    <w:rsid w:val="005466E8"/>
    <w:rsid w:val="005511F9"/>
    <w:rsid w:val="00560FDF"/>
    <w:rsid w:val="0056143D"/>
    <w:rsid w:val="00563BE1"/>
    <w:rsid w:val="0056548B"/>
    <w:rsid w:val="005667F1"/>
    <w:rsid w:val="00570256"/>
    <w:rsid w:val="00572F47"/>
    <w:rsid w:val="00573302"/>
    <w:rsid w:val="00574EE2"/>
    <w:rsid w:val="00576143"/>
    <w:rsid w:val="00576755"/>
    <w:rsid w:val="005769B8"/>
    <w:rsid w:val="0058086B"/>
    <w:rsid w:val="00582D9D"/>
    <w:rsid w:val="005875F9"/>
    <w:rsid w:val="0059068C"/>
    <w:rsid w:val="00591719"/>
    <w:rsid w:val="00591FC9"/>
    <w:rsid w:val="00592E28"/>
    <w:rsid w:val="005932A8"/>
    <w:rsid w:val="0059359E"/>
    <w:rsid w:val="00593AE5"/>
    <w:rsid w:val="00594CCF"/>
    <w:rsid w:val="00594D16"/>
    <w:rsid w:val="0059688B"/>
    <w:rsid w:val="005A34B1"/>
    <w:rsid w:val="005A3C05"/>
    <w:rsid w:val="005A4B12"/>
    <w:rsid w:val="005A4EC0"/>
    <w:rsid w:val="005A655A"/>
    <w:rsid w:val="005A7B52"/>
    <w:rsid w:val="005A7CB9"/>
    <w:rsid w:val="005B5654"/>
    <w:rsid w:val="005C0C82"/>
    <w:rsid w:val="005C0CF9"/>
    <w:rsid w:val="005C609C"/>
    <w:rsid w:val="005C6A1C"/>
    <w:rsid w:val="005D0D8D"/>
    <w:rsid w:val="005D2798"/>
    <w:rsid w:val="005E1648"/>
    <w:rsid w:val="005E1A40"/>
    <w:rsid w:val="005E228B"/>
    <w:rsid w:val="005E26FE"/>
    <w:rsid w:val="005E5DBF"/>
    <w:rsid w:val="005E70B8"/>
    <w:rsid w:val="005E71EF"/>
    <w:rsid w:val="005F0A16"/>
    <w:rsid w:val="005F1EC4"/>
    <w:rsid w:val="005F2D75"/>
    <w:rsid w:val="005F3523"/>
    <w:rsid w:val="005F3F7D"/>
    <w:rsid w:val="005F459A"/>
    <w:rsid w:val="005F4615"/>
    <w:rsid w:val="005F468E"/>
    <w:rsid w:val="005F5218"/>
    <w:rsid w:val="005F5343"/>
    <w:rsid w:val="005F60DB"/>
    <w:rsid w:val="00601026"/>
    <w:rsid w:val="00601B32"/>
    <w:rsid w:val="006020D3"/>
    <w:rsid w:val="0060334A"/>
    <w:rsid w:val="006048E9"/>
    <w:rsid w:val="006124CE"/>
    <w:rsid w:val="00613358"/>
    <w:rsid w:val="00614A5E"/>
    <w:rsid w:val="00615F2C"/>
    <w:rsid w:val="0061666E"/>
    <w:rsid w:val="0061746E"/>
    <w:rsid w:val="0062008C"/>
    <w:rsid w:val="006219C5"/>
    <w:rsid w:val="00622006"/>
    <w:rsid w:val="006232E2"/>
    <w:rsid w:val="0062457D"/>
    <w:rsid w:val="0062538C"/>
    <w:rsid w:val="00631E97"/>
    <w:rsid w:val="00633440"/>
    <w:rsid w:val="006353DD"/>
    <w:rsid w:val="00635CA3"/>
    <w:rsid w:val="0063747A"/>
    <w:rsid w:val="00640959"/>
    <w:rsid w:val="00640C06"/>
    <w:rsid w:val="00641DCD"/>
    <w:rsid w:val="00641F3A"/>
    <w:rsid w:val="00641FEA"/>
    <w:rsid w:val="006428F5"/>
    <w:rsid w:val="00643248"/>
    <w:rsid w:val="00643607"/>
    <w:rsid w:val="00644473"/>
    <w:rsid w:val="0064702F"/>
    <w:rsid w:val="00650464"/>
    <w:rsid w:val="00651F77"/>
    <w:rsid w:val="006607FA"/>
    <w:rsid w:val="006612A6"/>
    <w:rsid w:val="006622E4"/>
    <w:rsid w:val="006633D6"/>
    <w:rsid w:val="00664C0B"/>
    <w:rsid w:val="00665042"/>
    <w:rsid w:val="006678B1"/>
    <w:rsid w:val="006732E9"/>
    <w:rsid w:val="00680E87"/>
    <w:rsid w:val="00681CE8"/>
    <w:rsid w:val="00684047"/>
    <w:rsid w:val="0068596A"/>
    <w:rsid w:val="00686600"/>
    <w:rsid w:val="00687F72"/>
    <w:rsid w:val="00690890"/>
    <w:rsid w:val="00690BEB"/>
    <w:rsid w:val="00691CEA"/>
    <w:rsid w:val="006925B3"/>
    <w:rsid w:val="00692D18"/>
    <w:rsid w:val="0069328D"/>
    <w:rsid w:val="0069565E"/>
    <w:rsid w:val="006956D9"/>
    <w:rsid w:val="00697A8A"/>
    <w:rsid w:val="006A05C0"/>
    <w:rsid w:val="006A0789"/>
    <w:rsid w:val="006A1C11"/>
    <w:rsid w:val="006A2924"/>
    <w:rsid w:val="006A3F66"/>
    <w:rsid w:val="006A41C2"/>
    <w:rsid w:val="006A4E3A"/>
    <w:rsid w:val="006A6D01"/>
    <w:rsid w:val="006B089C"/>
    <w:rsid w:val="006B2BF9"/>
    <w:rsid w:val="006B2EA8"/>
    <w:rsid w:val="006B4A0E"/>
    <w:rsid w:val="006B6ED2"/>
    <w:rsid w:val="006C1F0C"/>
    <w:rsid w:val="006C3E4B"/>
    <w:rsid w:val="006C55DE"/>
    <w:rsid w:val="006D213F"/>
    <w:rsid w:val="006D372A"/>
    <w:rsid w:val="006D38B1"/>
    <w:rsid w:val="006D52CB"/>
    <w:rsid w:val="006D5708"/>
    <w:rsid w:val="006D67E7"/>
    <w:rsid w:val="006D75E7"/>
    <w:rsid w:val="006E06DD"/>
    <w:rsid w:val="006E188F"/>
    <w:rsid w:val="006E222A"/>
    <w:rsid w:val="006E2374"/>
    <w:rsid w:val="006E391B"/>
    <w:rsid w:val="006E4484"/>
    <w:rsid w:val="006E49FB"/>
    <w:rsid w:val="006E5E86"/>
    <w:rsid w:val="006F38E2"/>
    <w:rsid w:val="006F42AD"/>
    <w:rsid w:val="006F5B23"/>
    <w:rsid w:val="006F5ED2"/>
    <w:rsid w:val="006F661A"/>
    <w:rsid w:val="006F6F54"/>
    <w:rsid w:val="006F6F9E"/>
    <w:rsid w:val="006F704F"/>
    <w:rsid w:val="006F72B6"/>
    <w:rsid w:val="00704AD3"/>
    <w:rsid w:val="00706831"/>
    <w:rsid w:val="00707AE6"/>
    <w:rsid w:val="00714729"/>
    <w:rsid w:val="00716EBF"/>
    <w:rsid w:val="00720E5C"/>
    <w:rsid w:val="00724F2D"/>
    <w:rsid w:val="00725665"/>
    <w:rsid w:val="007277E4"/>
    <w:rsid w:val="00730DCE"/>
    <w:rsid w:val="00731B9D"/>
    <w:rsid w:val="00731F15"/>
    <w:rsid w:val="00732B85"/>
    <w:rsid w:val="007367C6"/>
    <w:rsid w:val="00736CE3"/>
    <w:rsid w:val="00741116"/>
    <w:rsid w:val="00741A17"/>
    <w:rsid w:val="00741CD1"/>
    <w:rsid w:val="007433AC"/>
    <w:rsid w:val="007440DC"/>
    <w:rsid w:val="007459A9"/>
    <w:rsid w:val="0074688E"/>
    <w:rsid w:val="0075054C"/>
    <w:rsid w:val="00750E09"/>
    <w:rsid w:val="00751B91"/>
    <w:rsid w:val="00752DE8"/>
    <w:rsid w:val="00756DCC"/>
    <w:rsid w:val="00762495"/>
    <w:rsid w:val="007624DD"/>
    <w:rsid w:val="007625BF"/>
    <w:rsid w:val="00763C12"/>
    <w:rsid w:val="00765B5D"/>
    <w:rsid w:val="00771731"/>
    <w:rsid w:val="00771DD3"/>
    <w:rsid w:val="0077312A"/>
    <w:rsid w:val="00776A85"/>
    <w:rsid w:val="007772F0"/>
    <w:rsid w:val="00781395"/>
    <w:rsid w:val="00781775"/>
    <w:rsid w:val="00782E34"/>
    <w:rsid w:val="0078352F"/>
    <w:rsid w:val="00786F79"/>
    <w:rsid w:val="00790078"/>
    <w:rsid w:val="00790BD6"/>
    <w:rsid w:val="0079452B"/>
    <w:rsid w:val="00794544"/>
    <w:rsid w:val="00795E6E"/>
    <w:rsid w:val="00796EE3"/>
    <w:rsid w:val="007A1093"/>
    <w:rsid w:val="007A125D"/>
    <w:rsid w:val="007A17E6"/>
    <w:rsid w:val="007A54F1"/>
    <w:rsid w:val="007A578D"/>
    <w:rsid w:val="007A5E35"/>
    <w:rsid w:val="007A69B2"/>
    <w:rsid w:val="007A6BF8"/>
    <w:rsid w:val="007A6C81"/>
    <w:rsid w:val="007A7DC7"/>
    <w:rsid w:val="007B134A"/>
    <w:rsid w:val="007B158A"/>
    <w:rsid w:val="007B65EB"/>
    <w:rsid w:val="007B7A87"/>
    <w:rsid w:val="007B7D7F"/>
    <w:rsid w:val="007B7FE7"/>
    <w:rsid w:val="007C2184"/>
    <w:rsid w:val="007C6CD4"/>
    <w:rsid w:val="007C6F0E"/>
    <w:rsid w:val="007C7EF6"/>
    <w:rsid w:val="007C7FE4"/>
    <w:rsid w:val="007D08CA"/>
    <w:rsid w:val="007D15F2"/>
    <w:rsid w:val="007D2448"/>
    <w:rsid w:val="007D572F"/>
    <w:rsid w:val="007D576D"/>
    <w:rsid w:val="007D58F8"/>
    <w:rsid w:val="007D60BA"/>
    <w:rsid w:val="007D7829"/>
    <w:rsid w:val="007D7AB2"/>
    <w:rsid w:val="007E1184"/>
    <w:rsid w:val="007E1409"/>
    <w:rsid w:val="007E6484"/>
    <w:rsid w:val="007E680D"/>
    <w:rsid w:val="007E6812"/>
    <w:rsid w:val="007E714A"/>
    <w:rsid w:val="007F18B8"/>
    <w:rsid w:val="007F1F5E"/>
    <w:rsid w:val="007F2507"/>
    <w:rsid w:val="007F3C65"/>
    <w:rsid w:val="007F4208"/>
    <w:rsid w:val="007F4C5C"/>
    <w:rsid w:val="007F5900"/>
    <w:rsid w:val="008018A3"/>
    <w:rsid w:val="00804A25"/>
    <w:rsid w:val="00805C18"/>
    <w:rsid w:val="00807600"/>
    <w:rsid w:val="0081071A"/>
    <w:rsid w:val="00810C81"/>
    <w:rsid w:val="008145FD"/>
    <w:rsid w:val="00814A09"/>
    <w:rsid w:val="00814DEB"/>
    <w:rsid w:val="00816B99"/>
    <w:rsid w:val="008207F1"/>
    <w:rsid w:val="00820E45"/>
    <w:rsid w:val="00821A2A"/>
    <w:rsid w:val="00822632"/>
    <w:rsid w:val="008246C8"/>
    <w:rsid w:val="00832323"/>
    <w:rsid w:val="00834050"/>
    <w:rsid w:val="00835988"/>
    <w:rsid w:val="008376B0"/>
    <w:rsid w:val="00837CDC"/>
    <w:rsid w:val="00841209"/>
    <w:rsid w:val="00841AEE"/>
    <w:rsid w:val="008428FA"/>
    <w:rsid w:val="00842DE7"/>
    <w:rsid w:val="008431FE"/>
    <w:rsid w:val="00845677"/>
    <w:rsid w:val="008478E5"/>
    <w:rsid w:val="00850686"/>
    <w:rsid w:val="00851263"/>
    <w:rsid w:val="00851557"/>
    <w:rsid w:val="008548BE"/>
    <w:rsid w:val="00855190"/>
    <w:rsid w:val="00856827"/>
    <w:rsid w:val="008576A5"/>
    <w:rsid w:val="00862B1C"/>
    <w:rsid w:val="00863FC2"/>
    <w:rsid w:val="008647A4"/>
    <w:rsid w:val="008649E2"/>
    <w:rsid w:val="008660C7"/>
    <w:rsid w:val="0086634A"/>
    <w:rsid w:val="00870506"/>
    <w:rsid w:val="008709F9"/>
    <w:rsid w:val="00870B55"/>
    <w:rsid w:val="008751BF"/>
    <w:rsid w:val="00876680"/>
    <w:rsid w:val="00877F8A"/>
    <w:rsid w:val="008804B5"/>
    <w:rsid w:val="0088145E"/>
    <w:rsid w:val="0088269D"/>
    <w:rsid w:val="00885A73"/>
    <w:rsid w:val="00886751"/>
    <w:rsid w:val="00890466"/>
    <w:rsid w:val="008908D7"/>
    <w:rsid w:val="008917EE"/>
    <w:rsid w:val="008938F2"/>
    <w:rsid w:val="00893F2C"/>
    <w:rsid w:val="008940EE"/>
    <w:rsid w:val="00896CF3"/>
    <w:rsid w:val="008978EE"/>
    <w:rsid w:val="008A093C"/>
    <w:rsid w:val="008A383A"/>
    <w:rsid w:val="008A3EE9"/>
    <w:rsid w:val="008A4106"/>
    <w:rsid w:val="008A41F7"/>
    <w:rsid w:val="008A4E95"/>
    <w:rsid w:val="008A703A"/>
    <w:rsid w:val="008B21CD"/>
    <w:rsid w:val="008B5328"/>
    <w:rsid w:val="008C16F5"/>
    <w:rsid w:val="008C191A"/>
    <w:rsid w:val="008C1FA2"/>
    <w:rsid w:val="008C2461"/>
    <w:rsid w:val="008D2160"/>
    <w:rsid w:val="008D23F6"/>
    <w:rsid w:val="008D3C0D"/>
    <w:rsid w:val="008D6435"/>
    <w:rsid w:val="008D654E"/>
    <w:rsid w:val="008D6685"/>
    <w:rsid w:val="008D7DF0"/>
    <w:rsid w:val="008E0858"/>
    <w:rsid w:val="008E5074"/>
    <w:rsid w:val="008E5DF1"/>
    <w:rsid w:val="008E6243"/>
    <w:rsid w:val="008E6D2D"/>
    <w:rsid w:val="008E7B01"/>
    <w:rsid w:val="008E7EF1"/>
    <w:rsid w:val="009010BC"/>
    <w:rsid w:val="009012FD"/>
    <w:rsid w:val="00903051"/>
    <w:rsid w:val="009037FF"/>
    <w:rsid w:val="00903F9A"/>
    <w:rsid w:val="00905A4D"/>
    <w:rsid w:val="009106C2"/>
    <w:rsid w:val="009115A7"/>
    <w:rsid w:val="009118F7"/>
    <w:rsid w:val="00911A60"/>
    <w:rsid w:val="00911BB2"/>
    <w:rsid w:val="00912AFD"/>
    <w:rsid w:val="00913C26"/>
    <w:rsid w:val="00916F2A"/>
    <w:rsid w:val="00921030"/>
    <w:rsid w:val="009224FA"/>
    <w:rsid w:val="00922632"/>
    <w:rsid w:val="00923A07"/>
    <w:rsid w:val="0092578C"/>
    <w:rsid w:val="009304CE"/>
    <w:rsid w:val="009304F9"/>
    <w:rsid w:val="00933A04"/>
    <w:rsid w:val="00934802"/>
    <w:rsid w:val="00934EBE"/>
    <w:rsid w:val="00934F65"/>
    <w:rsid w:val="009367F1"/>
    <w:rsid w:val="00936815"/>
    <w:rsid w:val="00936E63"/>
    <w:rsid w:val="00941C94"/>
    <w:rsid w:val="00945974"/>
    <w:rsid w:val="00946AF0"/>
    <w:rsid w:val="0094757D"/>
    <w:rsid w:val="009500DE"/>
    <w:rsid w:val="009503A3"/>
    <w:rsid w:val="009528C6"/>
    <w:rsid w:val="009544D0"/>
    <w:rsid w:val="009544E2"/>
    <w:rsid w:val="00956025"/>
    <w:rsid w:val="0096000A"/>
    <w:rsid w:val="00962D41"/>
    <w:rsid w:val="00964EDC"/>
    <w:rsid w:val="00970054"/>
    <w:rsid w:val="00972B71"/>
    <w:rsid w:val="00974035"/>
    <w:rsid w:val="00975FB4"/>
    <w:rsid w:val="009770FA"/>
    <w:rsid w:val="00981CAC"/>
    <w:rsid w:val="00982A0B"/>
    <w:rsid w:val="009917BB"/>
    <w:rsid w:val="00992F5B"/>
    <w:rsid w:val="009940A8"/>
    <w:rsid w:val="00994272"/>
    <w:rsid w:val="00994DA2"/>
    <w:rsid w:val="00995D86"/>
    <w:rsid w:val="009963D1"/>
    <w:rsid w:val="0099657C"/>
    <w:rsid w:val="00997696"/>
    <w:rsid w:val="009A1CA0"/>
    <w:rsid w:val="009A222C"/>
    <w:rsid w:val="009A3B4B"/>
    <w:rsid w:val="009A3EF2"/>
    <w:rsid w:val="009A42B6"/>
    <w:rsid w:val="009A52AD"/>
    <w:rsid w:val="009A52C1"/>
    <w:rsid w:val="009A6C1F"/>
    <w:rsid w:val="009A75A2"/>
    <w:rsid w:val="009B150C"/>
    <w:rsid w:val="009B1A20"/>
    <w:rsid w:val="009B411B"/>
    <w:rsid w:val="009B44A9"/>
    <w:rsid w:val="009C005B"/>
    <w:rsid w:val="009C2B36"/>
    <w:rsid w:val="009C2CE6"/>
    <w:rsid w:val="009C377F"/>
    <w:rsid w:val="009C5C92"/>
    <w:rsid w:val="009C60A6"/>
    <w:rsid w:val="009D1785"/>
    <w:rsid w:val="009D1CAE"/>
    <w:rsid w:val="009D266D"/>
    <w:rsid w:val="009D31E0"/>
    <w:rsid w:val="009D32AD"/>
    <w:rsid w:val="009D39B9"/>
    <w:rsid w:val="009D538F"/>
    <w:rsid w:val="009D5558"/>
    <w:rsid w:val="009D68F0"/>
    <w:rsid w:val="009E024E"/>
    <w:rsid w:val="009E1663"/>
    <w:rsid w:val="009E42EE"/>
    <w:rsid w:val="009E4665"/>
    <w:rsid w:val="009F005B"/>
    <w:rsid w:val="009F0E1F"/>
    <w:rsid w:val="009F12F8"/>
    <w:rsid w:val="009F1FC0"/>
    <w:rsid w:val="009F70F5"/>
    <w:rsid w:val="00A0073D"/>
    <w:rsid w:val="00A029EA"/>
    <w:rsid w:val="00A04DD6"/>
    <w:rsid w:val="00A072AC"/>
    <w:rsid w:val="00A10D15"/>
    <w:rsid w:val="00A1136D"/>
    <w:rsid w:val="00A12C04"/>
    <w:rsid w:val="00A13048"/>
    <w:rsid w:val="00A15C6D"/>
    <w:rsid w:val="00A16BA9"/>
    <w:rsid w:val="00A17094"/>
    <w:rsid w:val="00A17114"/>
    <w:rsid w:val="00A20119"/>
    <w:rsid w:val="00A218EF"/>
    <w:rsid w:val="00A21B2E"/>
    <w:rsid w:val="00A22760"/>
    <w:rsid w:val="00A23BBE"/>
    <w:rsid w:val="00A24565"/>
    <w:rsid w:val="00A25BB1"/>
    <w:rsid w:val="00A2772B"/>
    <w:rsid w:val="00A27AE2"/>
    <w:rsid w:val="00A30501"/>
    <w:rsid w:val="00A32298"/>
    <w:rsid w:val="00A33184"/>
    <w:rsid w:val="00A341B8"/>
    <w:rsid w:val="00A343BC"/>
    <w:rsid w:val="00A34809"/>
    <w:rsid w:val="00A348A2"/>
    <w:rsid w:val="00A349F1"/>
    <w:rsid w:val="00A3748E"/>
    <w:rsid w:val="00A374FC"/>
    <w:rsid w:val="00A37B79"/>
    <w:rsid w:val="00A37D0C"/>
    <w:rsid w:val="00A422CF"/>
    <w:rsid w:val="00A47C39"/>
    <w:rsid w:val="00A51849"/>
    <w:rsid w:val="00A5186B"/>
    <w:rsid w:val="00A53A9F"/>
    <w:rsid w:val="00A53F9F"/>
    <w:rsid w:val="00A54020"/>
    <w:rsid w:val="00A55B54"/>
    <w:rsid w:val="00A57655"/>
    <w:rsid w:val="00A57F35"/>
    <w:rsid w:val="00A629D2"/>
    <w:rsid w:val="00A62D08"/>
    <w:rsid w:val="00A63F6B"/>
    <w:rsid w:val="00A70C44"/>
    <w:rsid w:val="00A72075"/>
    <w:rsid w:val="00A72FE6"/>
    <w:rsid w:val="00A73007"/>
    <w:rsid w:val="00A73EAA"/>
    <w:rsid w:val="00A74BE8"/>
    <w:rsid w:val="00A7559C"/>
    <w:rsid w:val="00A75BDA"/>
    <w:rsid w:val="00A7701F"/>
    <w:rsid w:val="00A77B0E"/>
    <w:rsid w:val="00A77C0C"/>
    <w:rsid w:val="00A8008E"/>
    <w:rsid w:val="00A82027"/>
    <w:rsid w:val="00A822AF"/>
    <w:rsid w:val="00A84169"/>
    <w:rsid w:val="00A86D06"/>
    <w:rsid w:val="00A91F97"/>
    <w:rsid w:val="00A934AF"/>
    <w:rsid w:val="00A942F7"/>
    <w:rsid w:val="00A95C4C"/>
    <w:rsid w:val="00A9697E"/>
    <w:rsid w:val="00A96AB7"/>
    <w:rsid w:val="00A96D04"/>
    <w:rsid w:val="00A97E58"/>
    <w:rsid w:val="00AA05A6"/>
    <w:rsid w:val="00AA0936"/>
    <w:rsid w:val="00AA1251"/>
    <w:rsid w:val="00AA2222"/>
    <w:rsid w:val="00AA42A9"/>
    <w:rsid w:val="00AA51FE"/>
    <w:rsid w:val="00AA593A"/>
    <w:rsid w:val="00AA61AA"/>
    <w:rsid w:val="00AB02B8"/>
    <w:rsid w:val="00AB0697"/>
    <w:rsid w:val="00AB133D"/>
    <w:rsid w:val="00AB30C2"/>
    <w:rsid w:val="00AB77D7"/>
    <w:rsid w:val="00AC0B11"/>
    <w:rsid w:val="00AC1DDB"/>
    <w:rsid w:val="00AC22A5"/>
    <w:rsid w:val="00AC43DF"/>
    <w:rsid w:val="00AC5AAD"/>
    <w:rsid w:val="00AC723D"/>
    <w:rsid w:val="00AC76C3"/>
    <w:rsid w:val="00AC7C09"/>
    <w:rsid w:val="00AD3868"/>
    <w:rsid w:val="00AD4ECE"/>
    <w:rsid w:val="00AD504E"/>
    <w:rsid w:val="00AD65A6"/>
    <w:rsid w:val="00AE0216"/>
    <w:rsid w:val="00AE129E"/>
    <w:rsid w:val="00AE1B41"/>
    <w:rsid w:val="00AE3298"/>
    <w:rsid w:val="00AE7517"/>
    <w:rsid w:val="00AF1FC2"/>
    <w:rsid w:val="00AF2342"/>
    <w:rsid w:val="00B01094"/>
    <w:rsid w:val="00B01E1C"/>
    <w:rsid w:val="00B0287B"/>
    <w:rsid w:val="00B02A57"/>
    <w:rsid w:val="00B10016"/>
    <w:rsid w:val="00B1127D"/>
    <w:rsid w:val="00B11B8C"/>
    <w:rsid w:val="00B11FD3"/>
    <w:rsid w:val="00B13415"/>
    <w:rsid w:val="00B143F7"/>
    <w:rsid w:val="00B152C3"/>
    <w:rsid w:val="00B170E0"/>
    <w:rsid w:val="00B20DAF"/>
    <w:rsid w:val="00B22F27"/>
    <w:rsid w:val="00B237AF"/>
    <w:rsid w:val="00B30E7D"/>
    <w:rsid w:val="00B32244"/>
    <w:rsid w:val="00B357C6"/>
    <w:rsid w:val="00B35B4C"/>
    <w:rsid w:val="00B36D3C"/>
    <w:rsid w:val="00B429E6"/>
    <w:rsid w:val="00B44EBA"/>
    <w:rsid w:val="00B45B60"/>
    <w:rsid w:val="00B50CE4"/>
    <w:rsid w:val="00B538EC"/>
    <w:rsid w:val="00B5582D"/>
    <w:rsid w:val="00B55C03"/>
    <w:rsid w:val="00B60659"/>
    <w:rsid w:val="00B62EC7"/>
    <w:rsid w:val="00B67D12"/>
    <w:rsid w:val="00B7197C"/>
    <w:rsid w:val="00B73E00"/>
    <w:rsid w:val="00B740D5"/>
    <w:rsid w:val="00B76274"/>
    <w:rsid w:val="00B84520"/>
    <w:rsid w:val="00B84808"/>
    <w:rsid w:val="00B84F08"/>
    <w:rsid w:val="00B86552"/>
    <w:rsid w:val="00B9120E"/>
    <w:rsid w:val="00B92248"/>
    <w:rsid w:val="00B925D4"/>
    <w:rsid w:val="00B95F3C"/>
    <w:rsid w:val="00B9717A"/>
    <w:rsid w:val="00B97ABF"/>
    <w:rsid w:val="00B97C88"/>
    <w:rsid w:val="00BA2E28"/>
    <w:rsid w:val="00BA3DCD"/>
    <w:rsid w:val="00BA4027"/>
    <w:rsid w:val="00BA428B"/>
    <w:rsid w:val="00BB0FF6"/>
    <w:rsid w:val="00BB1C88"/>
    <w:rsid w:val="00BB1F8E"/>
    <w:rsid w:val="00BB3CE1"/>
    <w:rsid w:val="00BB4C55"/>
    <w:rsid w:val="00BC26FB"/>
    <w:rsid w:val="00BC3B52"/>
    <w:rsid w:val="00BC49FF"/>
    <w:rsid w:val="00BC6194"/>
    <w:rsid w:val="00BC6DB7"/>
    <w:rsid w:val="00BC753E"/>
    <w:rsid w:val="00BC7D14"/>
    <w:rsid w:val="00BD1A49"/>
    <w:rsid w:val="00BE0AB1"/>
    <w:rsid w:val="00BE27B1"/>
    <w:rsid w:val="00BE3F0C"/>
    <w:rsid w:val="00BE51A1"/>
    <w:rsid w:val="00BE65B7"/>
    <w:rsid w:val="00BE7AE8"/>
    <w:rsid w:val="00BF01FE"/>
    <w:rsid w:val="00BF12DB"/>
    <w:rsid w:val="00BF171A"/>
    <w:rsid w:val="00BF1931"/>
    <w:rsid w:val="00BF1938"/>
    <w:rsid w:val="00BF36F4"/>
    <w:rsid w:val="00BF3A97"/>
    <w:rsid w:val="00BF52BD"/>
    <w:rsid w:val="00BF66EE"/>
    <w:rsid w:val="00BF6C13"/>
    <w:rsid w:val="00C00994"/>
    <w:rsid w:val="00C00C72"/>
    <w:rsid w:val="00C01234"/>
    <w:rsid w:val="00C016F3"/>
    <w:rsid w:val="00C02CB7"/>
    <w:rsid w:val="00C035B3"/>
    <w:rsid w:val="00C03695"/>
    <w:rsid w:val="00C04E89"/>
    <w:rsid w:val="00C05586"/>
    <w:rsid w:val="00C10036"/>
    <w:rsid w:val="00C1009A"/>
    <w:rsid w:val="00C109B9"/>
    <w:rsid w:val="00C11D3D"/>
    <w:rsid w:val="00C11EC8"/>
    <w:rsid w:val="00C12062"/>
    <w:rsid w:val="00C12103"/>
    <w:rsid w:val="00C13113"/>
    <w:rsid w:val="00C137DC"/>
    <w:rsid w:val="00C14603"/>
    <w:rsid w:val="00C15B4C"/>
    <w:rsid w:val="00C16737"/>
    <w:rsid w:val="00C169A5"/>
    <w:rsid w:val="00C21BE5"/>
    <w:rsid w:val="00C26ED2"/>
    <w:rsid w:val="00C27592"/>
    <w:rsid w:val="00C27BD6"/>
    <w:rsid w:val="00C3577A"/>
    <w:rsid w:val="00C35880"/>
    <w:rsid w:val="00C36823"/>
    <w:rsid w:val="00C40161"/>
    <w:rsid w:val="00C40CA2"/>
    <w:rsid w:val="00C422DD"/>
    <w:rsid w:val="00C42858"/>
    <w:rsid w:val="00C42A72"/>
    <w:rsid w:val="00C45AEC"/>
    <w:rsid w:val="00C4661B"/>
    <w:rsid w:val="00C4759E"/>
    <w:rsid w:val="00C47810"/>
    <w:rsid w:val="00C511C4"/>
    <w:rsid w:val="00C536EB"/>
    <w:rsid w:val="00C54B28"/>
    <w:rsid w:val="00C55E8E"/>
    <w:rsid w:val="00C6037E"/>
    <w:rsid w:val="00C60931"/>
    <w:rsid w:val="00C61949"/>
    <w:rsid w:val="00C64892"/>
    <w:rsid w:val="00C64C41"/>
    <w:rsid w:val="00C66093"/>
    <w:rsid w:val="00C706AD"/>
    <w:rsid w:val="00C70BE3"/>
    <w:rsid w:val="00C7112E"/>
    <w:rsid w:val="00C72DD9"/>
    <w:rsid w:val="00C74FE4"/>
    <w:rsid w:val="00C756D9"/>
    <w:rsid w:val="00C76889"/>
    <w:rsid w:val="00C80928"/>
    <w:rsid w:val="00C80D6F"/>
    <w:rsid w:val="00C8163D"/>
    <w:rsid w:val="00C82463"/>
    <w:rsid w:val="00C8393A"/>
    <w:rsid w:val="00C8422A"/>
    <w:rsid w:val="00C852EF"/>
    <w:rsid w:val="00C863D8"/>
    <w:rsid w:val="00C93D4B"/>
    <w:rsid w:val="00C97526"/>
    <w:rsid w:val="00CA2BC8"/>
    <w:rsid w:val="00CB0FE0"/>
    <w:rsid w:val="00CB1303"/>
    <w:rsid w:val="00CB1B9F"/>
    <w:rsid w:val="00CB20E1"/>
    <w:rsid w:val="00CB45B7"/>
    <w:rsid w:val="00CB48DA"/>
    <w:rsid w:val="00CC05DB"/>
    <w:rsid w:val="00CC08E9"/>
    <w:rsid w:val="00CC29CE"/>
    <w:rsid w:val="00CC3875"/>
    <w:rsid w:val="00CC699D"/>
    <w:rsid w:val="00CD151A"/>
    <w:rsid w:val="00CD66BF"/>
    <w:rsid w:val="00CD67FC"/>
    <w:rsid w:val="00CD6F19"/>
    <w:rsid w:val="00CD7CCA"/>
    <w:rsid w:val="00CE109B"/>
    <w:rsid w:val="00CE2582"/>
    <w:rsid w:val="00CE2890"/>
    <w:rsid w:val="00CE5693"/>
    <w:rsid w:val="00CE599E"/>
    <w:rsid w:val="00CE5A44"/>
    <w:rsid w:val="00CE61A7"/>
    <w:rsid w:val="00CF1264"/>
    <w:rsid w:val="00CF2316"/>
    <w:rsid w:val="00CF2768"/>
    <w:rsid w:val="00CF3E14"/>
    <w:rsid w:val="00CF6764"/>
    <w:rsid w:val="00CF6A02"/>
    <w:rsid w:val="00D00664"/>
    <w:rsid w:val="00D01BE1"/>
    <w:rsid w:val="00D04206"/>
    <w:rsid w:val="00D0529D"/>
    <w:rsid w:val="00D07B57"/>
    <w:rsid w:val="00D1118E"/>
    <w:rsid w:val="00D13286"/>
    <w:rsid w:val="00D1485E"/>
    <w:rsid w:val="00D17818"/>
    <w:rsid w:val="00D222CB"/>
    <w:rsid w:val="00D226F0"/>
    <w:rsid w:val="00D22E30"/>
    <w:rsid w:val="00D234A1"/>
    <w:rsid w:val="00D238A3"/>
    <w:rsid w:val="00D24A57"/>
    <w:rsid w:val="00D255D7"/>
    <w:rsid w:val="00D26359"/>
    <w:rsid w:val="00D26601"/>
    <w:rsid w:val="00D26E31"/>
    <w:rsid w:val="00D31CFE"/>
    <w:rsid w:val="00D32A95"/>
    <w:rsid w:val="00D33439"/>
    <w:rsid w:val="00D34F45"/>
    <w:rsid w:val="00D36B38"/>
    <w:rsid w:val="00D4043B"/>
    <w:rsid w:val="00D413B9"/>
    <w:rsid w:val="00D42919"/>
    <w:rsid w:val="00D42F78"/>
    <w:rsid w:val="00D44299"/>
    <w:rsid w:val="00D45A2A"/>
    <w:rsid w:val="00D46089"/>
    <w:rsid w:val="00D46A84"/>
    <w:rsid w:val="00D50762"/>
    <w:rsid w:val="00D5108D"/>
    <w:rsid w:val="00D511D7"/>
    <w:rsid w:val="00D54D56"/>
    <w:rsid w:val="00D55BC4"/>
    <w:rsid w:val="00D61656"/>
    <w:rsid w:val="00D62CEC"/>
    <w:rsid w:val="00D6588A"/>
    <w:rsid w:val="00D71650"/>
    <w:rsid w:val="00D723D3"/>
    <w:rsid w:val="00D72659"/>
    <w:rsid w:val="00D7297A"/>
    <w:rsid w:val="00D75C29"/>
    <w:rsid w:val="00D82EE3"/>
    <w:rsid w:val="00D83A9E"/>
    <w:rsid w:val="00D8466B"/>
    <w:rsid w:val="00D9186E"/>
    <w:rsid w:val="00D924DF"/>
    <w:rsid w:val="00D93F5D"/>
    <w:rsid w:val="00D93FC9"/>
    <w:rsid w:val="00D9639E"/>
    <w:rsid w:val="00D96A2E"/>
    <w:rsid w:val="00D96AE5"/>
    <w:rsid w:val="00DA0E01"/>
    <w:rsid w:val="00DA22ED"/>
    <w:rsid w:val="00DA27FD"/>
    <w:rsid w:val="00DA2E2B"/>
    <w:rsid w:val="00DA42CF"/>
    <w:rsid w:val="00DA6484"/>
    <w:rsid w:val="00DA6F13"/>
    <w:rsid w:val="00DA71AD"/>
    <w:rsid w:val="00DB014F"/>
    <w:rsid w:val="00DB0B46"/>
    <w:rsid w:val="00DB3880"/>
    <w:rsid w:val="00DB527C"/>
    <w:rsid w:val="00DB539C"/>
    <w:rsid w:val="00DB594C"/>
    <w:rsid w:val="00DB68B3"/>
    <w:rsid w:val="00DB6F16"/>
    <w:rsid w:val="00DB6FFC"/>
    <w:rsid w:val="00DB7612"/>
    <w:rsid w:val="00DC0423"/>
    <w:rsid w:val="00DC4E32"/>
    <w:rsid w:val="00DC6963"/>
    <w:rsid w:val="00DC6A8C"/>
    <w:rsid w:val="00DC6E7E"/>
    <w:rsid w:val="00DD2B45"/>
    <w:rsid w:val="00DD2B5D"/>
    <w:rsid w:val="00DD2BB4"/>
    <w:rsid w:val="00DD73CC"/>
    <w:rsid w:val="00DD799B"/>
    <w:rsid w:val="00DE0CC5"/>
    <w:rsid w:val="00DE1316"/>
    <w:rsid w:val="00DE5320"/>
    <w:rsid w:val="00DF2788"/>
    <w:rsid w:val="00DF2B71"/>
    <w:rsid w:val="00DF51DA"/>
    <w:rsid w:val="00DF58AB"/>
    <w:rsid w:val="00DF65A4"/>
    <w:rsid w:val="00DF715E"/>
    <w:rsid w:val="00DF7525"/>
    <w:rsid w:val="00E00272"/>
    <w:rsid w:val="00E03407"/>
    <w:rsid w:val="00E05011"/>
    <w:rsid w:val="00E05219"/>
    <w:rsid w:val="00E05C2F"/>
    <w:rsid w:val="00E0608A"/>
    <w:rsid w:val="00E066E1"/>
    <w:rsid w:val="00E07540"/>
    <w:rsid w:val="00E16C31"/>
    <w:rsid w:val="00E16EFF"/>
    <w:rsid w:val="00E204AE"/>
    <w:rsid w:val="00E24BDF"/>
    <w:rsid w:val="00E250F6"/>
    <w:rsid w:val="00E3511D"/>
    <w:rsid w:val="00E358E3"/>
    <w:rsid w:val="00E37311"/>
    <w:rsid w:val="00E444F1"/>
    <w:rsid w:val="00E45F65"/>
    <w:rsid w:val="00E46071"/>
    <w:rsid w:val="00E466C2"/>
    <w:rsid w:val="00E50B26"/>
    <w:rsid w:val="00E50F1F"/>
    <w:rsid w:val="00E53BFF"/>
    <w:rsid w:val="00E552F4"/>
    <w:rsid w:val="00E566CE"/>
    <w:rsid w:val="00E607E3"/>
    <w:rsid w:val="00E63EB0"/>
    <w:rsid w:val="00E640C4"/>
    <w:rsid w:val="00E72E2A"/>
    <w:rsid w:val="00E74637"/>
    <w:rsid w:val="00E75B0C"/>
    <w:rsid w:val="00E774EF"/>
    <w:rsid w:val="00E777F6"/>
    <w:rsid w:val="00E801C2"/>
    <w:rsid w:val="00E80547"/>
    <w:rsid w:val="00E81A94"/>
    <w:rsid w:val="00E83AEF"/>
    <w:rsid w:val="00E843A6"/>
    <w:rsid w:val="00E84977"/>
    <w:rsid w:val="00E84D69"/>
    <w:rsid w:val="00E87D08"/>
    <w:rsid w:val="00E90B6B"/>
    <w:rsid w:val="00E9197D"/>
    <w:rsid w:val="00E91FE4"/>
    <w:rsid w:val="00E929BC"/>
    <w:rsid w:val="00E939EC"/>
    <w:rsid w:val="00E94D9E"/>
    <w:rsid w:val="00EA7856"/>
    <w:rsid w:val="00EB0062"/>
    <w:rsid w:val="00EB0A66"/>
    <w:rsid w:val="00EB0D95"/>
    <w:rsid w:val="00EB2E79"/>
    <w:rsid w:val="00EB44AC"/>
    <w:rsid w:val="00EB5962"/>
    <w:rsid w:val="00EB5F1B"/>
    <w:rsid w:val="00EB62DE"/>
    <w:rsid w:val="00EC0129"/>
    <w:rsid w:val="00EC1209"/>
    <w:rsid w:val="00EC1408"/>
    <w:rsid w:val="00EC15A4"/>
    <w:rsid w:val="00EC26DC"/>
    <w:rsid w:val="00EC4436"/>
    <w:rsid w:val="00EC63A7"/>
    <w:rsid w:val="00EC714F"/>
    <w:rsid w:val="00ED084E"/>
    <w:rsid w:val="00ED0D24"/>
    <w:rsid w:val="00ED20D4"/>
    <w:rsid w:val="00ED23DD"/>
    <w:rsid w:val="00ED311D"/>
    <w:rsid w:val="00ED37C0"/>
    <w:rsid w:val="00ED3EF2"/>
    <w:rsid w:val="00ED4410"/>
    <w:rsid w:val="00EE17C6"/>
    <w:rsid w:val="00EE606E"/>
    <w:rsid w:val="00EF1056"/>
    <w:rsid w:val="00EF17C5"/>
    <w:rsid w:val="00EF221A"/>
    <w:rsid w:val="00EF3134"/>
    <w:rsid w:val="00EF333C"/>
    <w:rsid w:val="00EF39BE"/>
    <w:rsid w:val="00F0098B"/>
    <w:rsid w:val="00F04D91"/>
    <w:rsid w:val="00F061C5"/>
    <w:rsid w:val="00F078EE"/>
    <w:rsid w:val="00F119AF"/>
    <w:rsid w:val="00F14DE2"/>
    <w:rsid w:val="00F15EE8"/>
    <w:rsid w:val="00F16F67"/>
    <w:rsid w:val="00F204FE"/>
    <w:rsid w:val="00F302E5"/>
    <w:rsid w:val="00F30474"/>
    <w:rsid w:val="00F32474"/>
    <w:rsid w:val="00F3281A"/>
    <w:rsid w:val="00F32C91"/>
    <w:rsid w:val="00F34E4B"/>
    <w:rsid w:val="00F35303"/>
    <w:rsid w:val="00F3530A"/>
    <w:rsid w:val="00F373F5"/>
    <w:rsid w:val="00F37C4F"/>
    <w:rsid w:val="00F4081E"/>
    <w:rsid w:val="00F41B07"/>
    <w:rsid w:val="00F43A62"/>
    <w:rsid w:val="00F45A3C"/>
    <w:rsid w:val="00F46EED"/>
    <w:rsid w:val="00F509E9"/>
    <w:rsid w:val="00F53899"/>
    <w:rsid w:val="00F53E4D"/>
    <w:rsid w:val="00F54123"/>
    <w:rsid w:val="00F5752E"/>
    <w:rsid w:val="00F57E12"/>
    <w:rsid w:val="00F60662"/>
    <w:rsid w:val="00F60EE8"/>
    <w:rsid w:val="00F616EE"/>
    <w:rsid w:val="00F62CC8"/>
    <w:rsid w:val="00F62F04"/>
    <w:rsid w:val="00F659A6"/>
    <w:rsid w:val="00F66E83"/>
    <w:rsid w:val="00F71E6B"/>
    <w:rsid w:val="00F745C5"/>
    <w:rsid w:val="00F749A5"/>
    <w:rsid w:val="00F74D40"/>
    <w:rsid w:val="00F76AD7"/>
    <w:rsid w:val="00F83B84"/>
    <w:rsid w:val="00F84774"/>
    <w:rsid w:val="00F8757C"/>
    <w:rsid w:val="00F9218C"/>
    <w:rsid w:val="00F9335C"/>
    <w:rsid w:val="00F96427"/>
    <w:rsid w:val="00F96753"/>
    <w:rsid w:val="00FA0B87"/>
    <w:rsid w:val="00FA2A90"/>
    <w:rsid w:val="00FA39E0"/>
    <w:rsid w:val="00FA57AE"/>
    <w:rsid w:val="00FA5C88"/>
    <w:rsid w:val="00FA72F6"/>
    <w:rsid w:val="00FB0EC2"/>
    <w:rsid w:val="00FB1F14"/>
    <w:rsid w:val="00FB3052"/>
    <w:rsid w:val="00FB3852"/>
    <w:rsid w:val="00FC1F27"/>
    <w:rsid w:val="00FC2374"/>
    <w:rsid w:val="00FC2793"/>
    <w:rsid w:val="00FC43B1"/>
    <w:rsid w:val="00FC4A9B"/>
    <w:rsid w:val="00FC7011"/>
    <w:rsid w:val="00FC770C"/>
    <w:rsid w:val="00FD0447"/>
    <w:rsid w:val="00FD0AB9"/>
    <w:rsid w:val="00FD0BDB"/>
    <w:rsid w:val="00FD2E27"/>
    <w:rsid w:val="00FD5256"/>
    <w:rsid w:val="00FD548A"/>
    <w:rsid w:val="00FD55DA"/>
    <w:rsid w:val="00FD5B42"/>
    <w:rsid w:val="00FD6D2B"/>
    <w:rsid w:val="00FD6EF9"/>
    <w:rsid w:val="00FE0DB9"/>
    <w:rsid w:val="00FE0F15"/>
    <w:rsid w:val="00FE189F"/>
    <w:rsid w:val="00FE22FE"/>
    <w:rsid w:val="00FE4F1B"/>
    <w:rsid w:val="00FE4F93"/>
    <w:rsid w:val="00FE686C"/>
    <w:rsid w:val="00FE7D72"/>
    <w:rsid w:val="00FF126A"/>
    <w:rsid w:val="00FF1285"/>
    <w:rsid w:val="00FF1D98"/>
    <w:rsid w:val="00FF38E0"/>
    <w:rsid w:val="00FF6180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3E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1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ED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F4C5C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F4C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4C5C"/>
    <w:rPr>
      <w:vertAlign w:val="superscript"/>
    </w:rPr>
  </w:style>
  <w:style w:type="paragraph" w:styleId="a7">
    <w:name w:val="Normal (Web)"/>
    <w:basedOn w:val="a"/>
    <w:uiPriority w:val="99"/>
    <w:unhideWhenUsed/>
    <w:rsid w:val="000E05D1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751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751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99"/>
    <w:qFormat/>
    <w:rsid w:val="003E186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3E18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E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607E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607E3"/>
    <w:rPr>
      <w:rFonts w:eastAsiaTheme="minorEastAsia" w:cs="Times New Roman"/>
      <w:lang w:eastAsia="ru-RU"/>
    </w:rPr>
  </w:style>
  <w:style w:type="paragraph" w:customStyle="1" w:styleId="Default">
    <w:name w:val="Default"/>
    <w:uiPriority w:val="99"/>
    <w:rsid w:val="006B6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5E7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B408-E4AD-40A1-8E20-0B54BB08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14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Горностаев</dc:creator>
  <cp:lastModifiedBy>Sveta</cp:lastModifiedBy>
  <cp:revision>347</cp:revision>
  <cp:lastPrinted>2018-08-22T13:38:00Z</cp:lastPrinted>
  <dcterms:created xsi:type="dcterms:W3CDTF">2017-08-24T03:29:00Z</dcterms:created>
  <dcterms:modified xsi:type="dcterms:W3CDTF">2018-08-27T10:30:00Z</dcterms:modified>
</cp:coreProperties>
</file>